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01" w:rsidRPr="00313CF1" w:rsidRDefault="00723801" w:rsidP="007E5993">
      <w:pPr>
        <w:spacing w:after="0" w:line="240" w:lineRule="auto"/>
        <w:jc w:val="center"/>
        <w:rPr>
          <w:sz w:val="24"/>
          <w:szCs w:val="24"/>
        </w:rPr>
      </w:pPr>
      <w:r w:rsidRPr="00313CF1">
        <w:rPr>
          <w:sz w:val="24"/>
          <w:szCs w:val="24"/>
        </w:rPr>
        <w:t>Лекция пятая</w:t>
      </w:r>
    </w:p>
    <w:p w:rsidR="00723801" w:rsidRPr="00313CF1" w:rsidRDefault="00723801" w:rsidP="007E5993">
      <w:pPr>
        <w:spacing w:after="0" w:line="240" w:lineRule="auto"/>
        <w:jc w:val="center"/>
        <w:rPr>
          <w:sz w:val="24"/>
          <w:szCs w:val="24"/>
        </w:rPr>
      </w:pPr>
      <w:r w:rsidRPr="00313CF1">
        <w:rPr>
          <w:sz w:val="24"/>
          <w:szCs w:val="24"/>
        </w:rPr>
        <w:t>(01.08.2016)</w:t>
      </w:r>
    </w:p>
    <w:p w:rsidR="00723801" w:rsidRPr="00313CF1" w:rsidRDefault="00723801" w:rsidP="007E5993">
      <w:pPr>
        <w:spacing w:after="0" w:line="240" w:lineRule="auto"/>
        <w:jc w:val="center"/>
        <w:rPr>
          <w:sz w:val="24"/>
          <w:szCs w:val="24"/>
        </w:rPr>
      </w:pPr>
      <w:r w:rsidRPr="00313CF1">
        <w:rPr>
          <w:sz w:val="24"/>
          <w:szCs w:val="24"/>
        </w:rPr>
        <w:t>Ответы на вопросы слушателей</w:t>
      </w:r>
    </w:p>
    <w:p w:rsidR="00723801" w:rsidRDefault="00723801" w:rsidP="007E5993">
      <w:pPr>
        <w:spacing w:after="0" w:line="240" w:lineRule="auto"/>
        <w:jc w:val="center"/>
      </w:pP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 xml:space="preserve">00:01:17 </w:t>
      </w:r>
      <w:r w:rsidR="001C432C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  <w:b/>
        </w:rPr>
        <w:t>«</w:t>
      </w:r>
      <w:r w:rsidRPr="00B116FF">
        <w:rPr>
          <w:rFonts w:asciiTheme="minorHAnsi" w:hAnsiTheme="minorHAnsi" w:cstheme="minorHAnsi"/>
        </w:rPr>
        <w:t xml:space="preserve">Сода вредна для желудка и мозга, как сказано в одном из роликов в </w:t>
      </w:r>
      <w:r w:rsidR="007E5993" w:rsidRPr="00B116FF">
        <w:rPr>
          <w:rFonts w:asciiTheme="minorHAnsi" w:hAnsiTheme="minorHAnsi" w:cstheme="minorHAnsi"/>
        </w:rPr>
        <w:t>И</w:t>
      </w:r>
      <w:r w:rsidRPr="00B116FF">
        <w:rPr>
          <w:rFonts w:asciiTheme="minorHAnsi" w:hAnsiTheme="minorHAnsi" w:cstheme="minorHAnsi"/>
        </w:rPr>
        <w:t>нтернете?»</w:t>
      </w:r>
    </w:p>
    <w:p w:rsidR="00723801" w:rsidRPr="00B116FF" w:rsidRDefault="001C432C" w:rsidP="00B116FF">
      <w:pPr>
        <w:spacing w:after="0"/>
        <w:jc w:val="both"/>
        <w:rPr>
          <w:rFonts w:asciiTheme="minorHAnsi" w:hAnsiTheme="minorHAnsi" w:cstheme="minorHAnsi"/>
          <w:b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Необходимо слушать собственное тело и свой разум. А тело говорит</w:t>
      </w:r>
      <w:r w:rsidR="007E5993" w:rsidRPr="00B116FF">
        <w:rPr>
          <w:rFonts w:asciiTheme="minorHAnsi" w:hAnsiTheme="minorHAnsi" w:cstheme="minorHAnsi"/>
        </w:rPr>
        <w:t>:</w:t>
      </w:r>
      <w:r w:rsidR="00723801" w:rsidRPr="00B116FF">
        <w:rPr>
          <w:rFonts w:asciiTheme="minorHAnsi" w:hAnsiTheme="minorHAnsi" w:cstheme="minorHAnsi"/>
        </w:rPr>
        <w:t xml:space="preserve"> «</w:t>
      </w:r>
      <w:r w:rsidR="007E5993" w:rsidRPr="00B116FF">
        <w:rPr>
          <w:rFonts w:asciiTheme="minorHAnsi" w:hAnsiTheme="minorHAnsi" w:cstheme="minorHAnsi"/>
        </w:rPr>
        <w:t>Я</w:t>
      </w:r>
      <w:r w:rsidR="00723801" w:rsidRPr="00B116FF">
        <w:rPr>
          <w:rFonts w:asciiTheme="minorHAnsi" w:hAnsiTheme="minorHAnsi" w:cstheme="minorHAnsi"/>
        </w:rPr>
        <w:t xml:space="preserve"> чувствую себя прекрасно, у меня много энергии».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 xml:space="preserve">00:06:22 </w:t>
      </w:r>
      <w:r w:rsidR="001C432C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  <w:b/>
        </w:rPr>
        <w:t>«</w:t>
      </w:r>
      <w:r w:rsidRPr="00B116FF">
        <w:rPr>
          <w:rFonts w:asciiTheme="minorHAnsi" w:hAnsiTheme="minorHAnsi" w:cstheme="minorHAnsi"/>
        </w:rPr>
        <w:t>Чем можно компенсировать вред от приема противотуберкулезных препаратов? Есть ли другой способ излечения этого недуга?»</w:t>
      </w:r>
    </w:p>
    <w:p w:rsidR="00723801" w:rsidRPr="00B116FF" w:rsidRDefault="001C432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 xml:space="preserve">Когда люди принимают много химических лекарств, то организм сильно закисляется, потому что все химические препараты — это мощные закислители </w:t>
      </w:r>
      <w:r w:rsidR="007E5993" w:rsidRPr="00B116FF">
        <w:rPr>
          <w:rFonts w:asciiTheme="minorHAnsi" w:hAnsiTheme="minorHAnsi" w:cstheme="minorHAnsi"/>
        </w:rPr>
        <w:t>(</w:t>
      </w:r>
      <w:r w:rsidR="00723801" w:rsidRPr="00B116FF">
        <w:rPr>
          <w:rFonts w:asciiTheme="minorHAnsi" w:hAnsiTheme="minorHAnsi" w:cstheme="minorHAnsi"/>
        </w:rPr>
        <w:t>так же как химиотерапия</w:t>
      </w:r>
      <w:r w:rsidR="007E5993" w:rsidRPr="00B116FF">
        <w:rPr>
          <w:rFonts w:asciiTheme="minorHAnsi" w:hAnsiTheme="minorHAnsi" w:cstheme="minorHAnsi"/>
        </w:rPr>
        <w:t>)</w:t>
      </w:r>
      <w:r w:rsidR="00723801" w:rsidRPr="00B116FF">
        <w:rPr>
          <w:rFonts w:asciiTheme="minorHAnsi" w:hAnsiTheme="minorHAnsi" w:cstheme="minorHAnsi"/>
        </w:rPr>
        <w:t>. Поэтому организму нужно помогать:</w:t>
      </w:r>
    </w:p>
    <w:p w:rsidR="00723801" w:rsidRPr="00B116FF" w:rsidRDefault="00723801" w:rsidP="00B116FF">
      <w:pPr>
        <w:numPr>
          <w:ilvl w:val="0"/>
          <w:numId w:val="5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Необходимо начать принимать содовые ванны. У нас есть кожа, котор</w:t>
      </w:r>
      <w:r w:rsidR="001C432C" w:rsidRPr="00B116FF">
        <w:rPr>
          <w:rFonts w:asciiTheme="minorHAnsi" w:hAnsiTheme="minorHAnsi" w:cstheme="minorHAnsi"/>
        </w:rPr>
        <w:t>ая</w:t>
      </w:r>
      <w:r w:rsidRPr="00B116FF">
        <w:rPr>
          <w:rFonts w:asciiTheme="minorHAnsi" w:hAnsiTheme="minorHAnsi" w:cstheme="minorHAnsi"/>
        </w:rPr>
        <w:t xml:space="preserve"> так устроен</w:t>
      </w:r>
      <w:r w:rsidR="001C432C" w:rsidRPr="00B116FF">
        <w:rPr>
          <w:rFonts w:asciiTheme="minorHAnsi" w:hAnsiTheme="minorHAnsi" w:cstheme="minorHAnsi"/>
        </w:rPr>
        <w:t>а</w:t>
      </w:r>
      <w:r w:rsidRPr="00B116FF">
        <w:rPr>
          <w:rFonts w:asciiTheme="minorHAnsi" w:hAnsiTheme="minorHAnsi" w:cstheme="minorHAnsi"/>
        </w:rPr>
        <w:t xml:space="preserve"> </w:t>
      </w:r>
      <w:r w:rsidR="001C432C" w:rsidRPr="00B116FF">
        <w:rPr>
          <w:rFonts w:asciiTheme="minorHAnsi" w:hAnsiTheme="minorHAnsi" w:cstheme="minorHAnsi"/>
        </w:rPr>
        <w:t>С</w:t>
      </w:r>
      <w:r w:rsidRPr="00B116FF">
        <w:rPr>
          <w:rFonts w:asciiTheme="minorHAnsi" w:hAnsiTheme="minorHAnsi" w:cstheme="minorHAnsi"/>
        </w:rPr>
        <w:t>оздателем, что он</w:t>
      </w:r>
      <w:r w:rsidR="001C432C" w:rsidRPr="00B116FF">
        <w:rPr>
          <w:rFonts w:asciiTheme="minorHAnsi" w:hAnsiTheme="minorHAnsi" w:cstheme="minorHAnsi"/>
        </w:rPr>
        <w:t>а</w:t>
      </w:r>
      <w:r w:rsidRPr="00B116FF">
        <w:rPr>
          <w:rFonts w:asciiTheme="minorHAnsi" w:hAnsiTheme="minorHAnsi" w:cstheme="minorHAnsi"/>
        </w:rPr>
        <w:t xml:space="preserve"> может через поры отдавать кислоты, отдавать шлаки</w:t>
      </w:r>
      <w:r w:rsidR="007E5993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 xml:space="preserve"> и поэтому надо принимать содовые ванны</w:t>
      </w:r>
      <w:r w:rsidR="001C432C" w:rsidRPr="00B116FF">
        <w:rPr>
          <w:rFonts w:asciiTheme="minorHAnsi" w:hAnsiTheme="minorHAnsi" w:cstheme="minorHAnsi"/>
        </w:rPr>
        <w:t>;</w:t>
      </w:r>
      <w:r w:rsidRPr="00B116FF">
        <w:rPr>
          <w:rFonts w:asciiTheme="minorHAnsi" w:hAnsiTheme="minorHAnsi" w:cstheme="minorHAnsi"/>
        </w:rPr>
        <w:t xml:space="preserve"> в сложных случаях можно принимать каждый день</w:t>
      </w:r>
      <w:r w:rsidR="001C432C" w:rsidRPr="00B116FF">
        <w:rPr>
          <w:rFonts w:asciiTheme="minorHAnsi" w:hAnsiTheme="minorHAnsi" w:cstheme="minorHAnsi"/>
        </w:rPr>
        <w:t xml:space="preserve">, либо </w:t>
      </w:r>
      <w:r w:rsidRPr="00B116FF">
        <w:rPr>
          <w:rFonts w:asciiTheme="minorHAnsi" w:hAnsiTheme="minorHAnsi" w:cstheme="minorHAnsi"/>
        </w:rPr>
        <w:t>через день по час</w:t>
      </w:r>
      <w:r w:rsidR="001C432C" w:rsidRPr="00B116FF">
        <w:rPr>
          <w:rFonts w:asciiTheme="minorHAnsi" w:hAnsiTheme="minorHAnsi" w:cstheme="minorHAnsi"/>
        </w:rPr>
        <w:t>у и больше</w:t>
      </w:r>
      <w:r w:rsidR="007E5993" w:rsidRPr="00B116FF">
        <w:rPr>
          <w:rFonts w:asciiTheme="minorHAnsi" w:hAnsiTheme="minorHAnsi" w:cstheme="minorHAnsi"/>
        </w:rPr>
        <w:t xml:space="preserve"> —</w:t>
      </w:r>
      <w:r w:rsidRPr="00B116FF">
        <w:rPr>
          <w:rFonts w:asciiTheme="minorHAnsi" w:hAnsiTheme="minorHAnsi" w:cstheme="minorHAnsi"/>
        </w:rPr>
        <w:t xml:space="preserve"> нет никаких ограничений, чем больше, тем лучше.</w:t>
      </w:r>
    </w:p>
    <w:p w:rsidR="00723801" w:rsidRPr="00B116FF" w:rsidRDefault="00723801" w:rsidP="00B116FF">
      <w:pPr>
        <w:numPr>
          <w:ilvl w:val="0"/>
          <w:numId w:val="5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Необходимо содовое щелочное питье + травяные чаи, которые растворяют и выводят кислоты. </w:t>
      </w:r>
    </w:p>
    <w:p w:rsidR="00723801" w:rsidRPr="00B116FF" w:rsidRDefault="00723801" w:rsidP="00B116FF">
      <w:pPr>
        <w:numPr>
          <w:ilvl w:val="0"/>
          <w:numId w:val="5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Также необходимо питье чистой воды для того, чтобы это выводить.</w:t>
      </w:r>
    </w:p>
    <w:p w:rsidR="00723801" w:rsidRPr="00B116FF" w:rsidRDefault="00723801" w:rsidP="00B116FF">
      <w:pPr>
        <w:numPr>
          <w:ilvl w:val="0"/>
          <w:numId w:val="5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Голодание раз в неделю — отличный очиститель.</w:t>
      </w:r>
    </w:p>
    <w:p w:rsidR="00723801" w:rsidRPr="00B116FF" w:rsidRDefault="00723801" w:rsidP="00B116FF">
      <w:pPr>
        <w:numPr>
          <w:ilvl w:val="0"/>
          <w:numId w:val="5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Принимать смесь имбиря, лимона и меда: накрутить все ингр</w:t>
      </w:r>
      <w:r w:rsidR="001C432C" w:rsidRPr="00B116FF">
        <w:rPr>
          <w:rFonts w:asciiTheme="minorHAnsi" w:hAnsiTheme="minorHAnsi" w:cstheme="minorHAnsi"/>
        </w:rPr>
        <w:t>е</w:t>
      </w:r>
      <w:r w:rsidRPr="00B116FF">
        <w:rPr>
          <w:rFonts w:asciiTheme="minorHAnsi" w:hAnsiTheme="minorHAnsi" w:cstheme="minorHAnsi"/>
        </w:rPr>
        <w:t>диенты и убрать банку</w:t>
      </w:r>
      <w:r w:rsidR="007E5993" w:rsidRPr="00B116FF">
        <w:rPr>
          <w:rFonts w:asciiTheme="minorHAnsi" w:hAnsiTheme="minorHAnsi" w:cstheme="minorHAnsi"/>
        </w:rPr>
        <w:t xml:space="preserve"> с этой пастой</w:t>
      </w:r>
      <w:r w:rsidRPr="00B116FF">
        <w:rPr>
          <w:rFonts w:asciiTheme="minorHAnsi" w:hAnsiTheme="minorHAnsi" w:cstheme="minorHAnsi"/>
        </w:rPr>
        <w:t xml:space="preserve"> в холодильник. </w:t>
      </w:r>
      <w:r w:rsidR="007E5993" w:rsidRPr="00B116FF">
        <w:rPr>
          <w:rFonts w:asciiTheme="minorHAnsi" w:hAnsiTheme="minorHAnsi" w:cstheme="minorHAnsi"/>
        </w:rPr>
        <w:t>Уп</w:t>
      </w:r>
      <w:r w:rsidRPr="00B116FF">
        <w:rPr>
          <w:rFonts w:asciiTheme="minorHAnsi" w:hAnsiTheme="minorHAnsi" w:cstheme="minorHAnsi"/>
        </w:rPr>
        <w:t>отреблять перед каждым приемом пищи. Эта смесь обладает мощным очистительным и ощелачивающим эффектом.</w:t>
      </w:r>
    </w:p>
    <w:p w:rsidR="00723801" w:rsidRPr="00B116FF" w:rsidRDefault="001C432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Е</w:t>
      </w:r>
      <w:r w:rsidR="00723801" w:rsidRPr="00B116FF">
        <w:rPr>
          <w:rFonts w:asciiTheme="minorHAnsi" w:hAnsiTheme="minorHAnsi" w:cstheme="minorHAnsi"/>
        </w:rPr>
        <w:t>сть</w:t>
      </w:r>
      <w:r w:rsidRPr="00B116FF">
        <w:rPr>
          <w:rFonts w:asciiTheme="minorHAnsi" w:hAnsiTheme="minorHAnsi" w:cstheme="minorHAnsi"/>
        </w:rPr>
        <w:t xml:space="preserve"> и</w:t>
      </w:r>
      <w:r w:rsidR="00723801" w:rsidRPr="00B116FF">
        <w:rPr>
          <w:rFonts w:asciiTheme="minorHAnsi" w:hAnsiTheme="minorHAnsi" w:cstheme="minorHAnsi"/>
        </w:rPr>
        <w:t xml:space="preserve"> альтернатива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Т</w:t>
      </w:r>
      <w:r w:rsidR="00723801" w:rsidRPr="00B116FF">
        <w:rPr>
          <w:rFonts w:asciiTheme="minorHAnsi" w:hAnsiTheme="minorHAnsi" w:cstheme="minorHAnsi"/>
        </w:rPr>
        <w:t>уберкулез является следствием закисления на уровне тела и разума. Это болезнь депрессии и уныния</w:t>
      </w:r>
      <w:r w:rsidRPr="00B116FF">
        <w:rPr>
          <w:rFonts w:asciiTheme="minorHAnsi" w:hAnsiTheme="minorHAnsi" w:cstheme="minorHAnsi"/>
        </w:rPr>
        <w:t xml:space="preserve">. </w:t>
      </w:r>
      <w:r w:rsidR="00723801" w:rsidRPr="00B116FF">
        <w:rPr>
          <w:rFonts w:asciiTheme="minorHAnsi" w:hAnsiTheme="minorHAnsi" w:cstheme="minorHAnsi"/>
        </w:rPr>
        <w:t>(Достоевский ярко описал психотипы туберкулезных больных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>) Поэтому необходимо развивать оптимизм, работать над собой с помощью целительных молитв, с помощью комплексного оздоровления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 xml:space="preserve">(вовремя ложиться, вставать, щелочное питье, щелочная еда, </w:t>
      </w:r>
      <w:r w:rsidR="0025661E" w:rsidRPr="00B116FF">
        <w:rPr>
          <w:rFonts w:asciiTheme="minorHAnsi" w:hAnsiTheme="minorHAnsi" w:cstheme="minorHAnsi"/>
        </w:rPr>
        <w:t>«</w:t>
      </w:r>
      <w:r w:rsidR="00723801" w:rsidRPr="00B116FF">
        <w:rPr>
          <w:rFonts w:asciiTheme="minorHAnsi" w:hAnsiTheme="minorHAnsi" w:cstheme="minorHAnsi"/>
        </w:rPr>
        <w:t>щелочные</w:t>
      </w:r>
      <w:r w:rsidR="0025661E" w:rsidRPr="00B116FF">
        <w:rPr>
          <w:rFonts w:asciiTheme="minorHAnsi" w:hAnsiTheme="minorHAnsi" w:cstheme="minorHAnsi"/>
        </w:rPr>
        <w:t>»</w:t>
      </w:r>
      <w:r w:rsidR="00723801" w:rsidRPr="00B116FF">
        <w:rPr>
          <w:rFonts w:asciiTheme="minorHAnsi" w:hAnsiTheme="minorHAnsi" w:cstheme="minorHAnsi"/>
        </w:rPr>
        <w:t xml:space="preserve"> мысли).</w:t>
      </w:r>
      <w:r w:rsidRPr="00B116FF">
        <w:rPr>
          <w:rFonts w:asciiTheme="minorHAnsi" w:hAnsiTheme="minorHAnsi" w:cstheme="minorHAnsi"/>
        </w:rPr>
        <w:t xml:space="preserve"> Б</w:t>
      </w:r>
      <w:r w:rsidR="00723801" w:rsidRPr="00B116FF">
        <w:rPr>
          <w:rFonts w:asciiTheme="minorHAnsi" w:hAnsiTheme="minorHAnsi" w:cstheme="minorHAnsi"/>
        </w:rPr>
        <w:t>олезнь необходимо рассматривать как урок</w:t>
      </w:r>
      <w:r w:rsidR="0025661E" w:rsidRPr="00B116FF">
        <w:rPr>
          <w:rFonts w:asciiTheme="minorHAnsi" w:hAnsiTheme="minorHAnsi" w:cstheme="minorHAnsi"/>
        </w:rPr>
        <w:t>: нужно понять,</w:t>
      </w:r>
      <w:r w:rsidR="00723801" w:rsidRPr="00B116FF">
        <w:rPr>
          <w:rFonts w:asciiTheme="minorHAnsi" w:hAnsiTheme="minorHAnsi" w:cstheme="minorHAnsi"/>
        </w:rPr>
        <w:t xml:space="preserve"> что необходимо изменить в себе, что привело к такой болезни.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00:10:48</w:t>
      </w:r>
      <w:r w:rsidR="007C5FF4" w:rsidRPr="00B116FF">
        <w:rPr>
          <w:rFonts w:asciiTheme="minorHAnsi" w:hAnsiTheme="minorHAnsi" w:cstheme="minorHAnsi"/>
        </w:rPr>
        <w:t xml:space="preserve"> Вопрос: </w:t>
      </w:r>
      <w:r w:rsidRPr="00B116FF">
        <w:rPr>
          <w:rFonts w:asciiTheme="minorHAnsi" w:hAnsiTheme="minorHAnsi" w:cstheme="minorHAnsi"/>
        </w:rPr>
        <w:t>«Как очистить воду содой, чтобы ее не кипятить?»</w:t>
      </w:r>
    </w:p>
    <w:p w:rsidR="00723801" w:rsidRPr="00B116FF" w:rsidRDefault="007C5FF4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Воду из</w:t>
      </w:r>
      <w:r w:rsidRPr="00B116FF">
        <w:rPr>
          <w:rFonts w:asciiTheme="minorHAnsi" w:hAnsiTheme="minorHAnsi" w:cstheme="minorHAnsi"/>
        </w:rPr>
        <w:t>-</w:t>
      </w:r>
      <w:r w:rsidR="00723801" w:rsidRPr="00B116FF">
        <w:rPr>
          <w:rFonts w:asciiTheme="minorHAnsi" w:hAnsiTheme="minorHAnsi" w:cstheme="minorHAnsi"/>
        </w:rPr>
        <w:t>под крана вначале надо очистить, потом ощелачивать. Сода — это ощелачиватель, а не очиститель.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00:11:56</w:t>
      </w:r>
      <w:r w:rsidRPr="00B116FF">
        <w:rPr>
          <w:rFonts w:asciiTheme="minorHAnsi" w:hAnsiTheme="minorHAnsi" w:cstheme="minorHAnsi"/>
        </w:rPr>
        <w:t xml:space="preserve"> </w:t>
      </w:r>
      <w:r w:rsidR="007C5FF4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 xml:space="preserve">«Я правильно поняла соотношение соды, соли и глины </w:t>
      </w:r>
      <w:r w:rsidR="007C5FF4" w:rsidRPr="00B116FF">
        <w:rPr>
          <w:rFonts w:asciiTheme="minorHAnsi" w:hAnsiTheme="minorHAnsi" w:cstheme="minorHAnsi"/>
        </w:rPr>
        <w:t>(</w:t>
      </w:r>
      <w:r w:rsidRPr="00B116FF">
        <w:rPr>
          <w:rFonts w:asciiTheme="minorHAnsi" w:hAnsiTheme="minorHAnsi" w:cstheme="minorHAnsi"/>
        </w:rPr>
        <w:t>в рецепте зубной пасты</w:t>
      </w:r>
      <w:r w:rsidR="007C5FF4" w:rsidRPr="00B116FF">
        <w:rPr>
          <w:rFonts w:asciiTheme="minorHAnsi" w:hAnsiTheme="minorHAnsi" w:cstheme="minorHAnsi"/>
        </w:rPr>
        <w:t xml:space="preserve">) — </w:t>
      </w:r>
      <w:r w:rsidRPr="00B116FF">
        <w:rPr>
          <w:rFonts w:asciiTheme="minorHAnsi" w:hAnsiTheme="minorHAnsi" w:cstheme="minorHAnsi"/>
        </w:rPr>
        <w:t>1:1:1?»</w:t>
      </w:r>
    </w:p>
    <w:p w:rsidR="00723801" w:rsidRPr="00B116FF" w:rsidRDefault="007C5FF4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Рецепт пасты: сода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соль</w:t>
      </w:r>
      <w:r w:rsidRPr="00B116FF">
        <w:rPr>
          <w:rFonts w:asciiTheme="minorHAnsi" w:hAnsiTheme="minorHAnsi" w:cstheme="minorHAnsi"/>
        </w:rPr>
        <w:t xml:space="preserve"> —</w:t>
      </w:r>
      <w:r w:rsidR="00723801" w:rsidRPr="00B116FF">
        <w:rPr>
          <w:rFonts w:asciiTheme="minorHAnsi" w:hAnsiTheme="minorHAnsi" w:cstheme="minorHAnsi"/>
        </w:rPr>
        <w:t xml:space="preserve"> 1:1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глины раза в 4 больше, оптимальное соотношение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определяется практикой.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00:12:38</w:t>
      </w:r>
      <w:r w:rsidRPr="00B116FF">
        <w:rPr>
          <w:rFonts w:asciiTheme="minorHAnsi" w:hAnsiTheme="minorHAnsi" w:cstheme="minorHAnsi"/>
        </w:rPr>
        <w:t xml:space="preserve"> </w:t>
      </w:r>
      <w:r w:rsidR="007C5FF4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«Сколько нужно пить в день содовой воды?»</w:t>
      </w:r>
    </w:p>
    <w:p w:rsidR="00723801" w:rsidRPr="00B116FF" w:rsidRDefault="00FC1FD9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Утренний прием воды с чайной ложкой соды без верха не следует за</w:t>
      </w:r>
      <w:r w:rsidRPr="00B116FF">
        <w:rPr>
          <w:rFonts w:asciiTheme="minorHAnsi" w:hAnsiTheme="minorHAnsi" w:cstheme="minorHAnsi"/>
        </w:rPr>
        <w:t>с</w:t>
      </w:r>
      <w:r w:rsidR="00723801" w:rsidRPr="00B116FF">
        <w:rPr>
          <w:rFonts w:asciiTheme="minorHAnsi" w:hAnsiTheme="minorHAnsi" w:cstheme="minorHAnsi"/>
        </w:rPr>
        <w:t xml:space="preserve">читывать в общий </w:t>
      </w:r>
      <w:r w:rsidR="0025661E" w:rsidRPr="00B116FF">
        <w:rPr>
          <w:rFonts w:asciiTheme="minorHAnsi" w:hAnsiTheme="minorHAnsi" w:cstheme="minorHAnsi"/>
        </w:rPr>
        <w:t>суточный</w:t>
      </w:r>
      <w:r w:rsidR="00723801" w:rsidRPr="00B116FF">
        <w:rPr>
          <w:rFonts w:asciiTheme="minorHAnsi" w:hAnsiTheme="minorHAnsi" w:cstheme="minorHAnsi"/>
        </w:rPr>
        <w:t xml:space="preserve"> водный рацион. Такая вода нужна именно с утра: в 6-7 утра в организме идет пик очищения, поэтому очень здорово влить в себя ощелачивающую дозу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</w:t>
      </w:r>
      <w:r w:rsidR="0025661E" w:rsidRPr="00B116FF">
        <w:rPr>
          <w:rFonts w:asciiTheme="minorHAnsi" w:hAnsiTheme="minorHAnsi" w:cstheme="minorHAnsi"/>
        </w:rPr>
        <w:t xml:space="preserve">с </w:t>
      </w:r>
      <w:r w:rsidR="00723801" w:rsidRPr="00B116FF">
        <w:rPr>
          <w:rFonts w:asciiTheme="minorHAnsi" w:hAnsiTheme="minorHAnsi" w:cstheme="minorHAnsi"/>
        </w:rPr>
        <w:t>p</w:t>
      </w:r>
      <w:r w:rsidRPr="00B116FF">
        <w:rPr>
          <w:rFonts w:asciiTheme="minorHAnsi" w:hAnsiTheme="minorHAnsi" w:cstheme="minorHAnsi"/>
        </w:rPr>
        <w:t>H</w:t>
      </w:r>
      <w:r w:rsidR="00723801" w:rsidRPr="00B116FF">
        <w:rPr>
          <w:rFonts w:asciiTheme="minorHAnsi" w:hAnsiTheme="minorHAnsi" w:cstheme="minorHAnsi"/>
        </w:rPr>
        <w:t>8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>5). Это помогает организму справиться с кислотой, которая в этот момент  выделяется. Таким образом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мы экономим свой минеральный природный запас. Если мы не введем такую порцию, то организм будет вынужден вытаскивать минеральные вещества из костей, зубов и сосудов. Это хорошая добавка, которая экономит наши</w:t>
      </w:r>
      <w:r w:rsidR="0025661E" w:rsidRPr="00B116FF">
        <w:rPr>
          <w:rFonts w:asciiTheme="minorHAnsi" w:hAnsiTheme="minorHAnsi" w:cstheme="minorHAnsi"/>
        </w:rPr>
        <w:t xml:space="preserve"> минеральные</w:t>
      </w:r>
      <w:r w:rsidR="00723801" w:rsidRPr="00B116FF">
        <w:rPr>
          <w:rFonts w:asciiTheme="minorHAnsi" w:hAnsiTheme="minorHAnsi" w:cstheme="minorHAnsi"/>
        </w:rPr>
        <w:t xml:space="preserve"> запасы.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В течение дня вода должна быть щелочная. Достаточно добавить на трехлитровую банку чайную ложку</w:t>
      </w:r>
      <w:r w:rsidR="00FC1FD9" w:rsidRPr="00B116FF">
        <w:rPr>
          <w:rFonts w:asciiTheme="minorHAnsi" w:hAnsiTheme="minorHAnsi" w:cstheme="minorHAnsi"/>
        </w:rPr>
        <w:t xml:space="preserve"> гашеной</w:t>
      </w:r>
      <w:r w:rsidRPr="00B116FF">
        <w:rPr>
          <w:rFonts w:asciiTheme="minorHAnsi" w:hAnsiTheme="minorHAnsi" w:cstheme="minorHAnsi"/>
        </w:rPr>
        <w:t xml:space="preserve"> соды</w:t>
      </w:r>
      <w:r w:rsidR="00FC1FD9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(</w:t>
      </w:r>
      <w:r w:rsidR="00FC1FD9" w:rsidRPr="00B116FF">
        <w:rPr>
          <w:rFonts w:asciiTheme="minorHAnsi" w:hAnsiTheme="minorHAnsi" w:cstheme="minorHAnsi"/>
        </w:rPr>
        <w:t>то есть она должна</w:t>
      </w:r>
      <w:r w:rsidRPr="00B116FF">
        <w:rPr>
          <w:rFonts w:asciiTheme="minorHAnsi" w:hAnsiTheme="minorHAnsi" w:cstheme="minorHAnsi"/>
        </w:rPr>
        <w:t xml:space="preserve"> хорошо прошипеть</w:t>
      </w:r>
      <w:r w:rsidR="007E5E9E" w:rsidRPr="00B116FF">
        <w:rPr>
          <w:rFonts w:asciiTheme="minorHAnsi" w:hAnsiTheme="minorHAnsi" w:cstheme="minorHAnsi"/>
        </w:rPr>
        <w:t xml:space="preserve"> в кипятке</w:t>
      </w:r>
      <w:r w:rsidRPr="00B116FF">
        <w:rPr>
          <w:rFonts w:asciiTheme="minorHAnsi" w:hAnsiTheme="minorHAnsi" w:cstheme="minorHAnsi"/>
        </w:rPr>
        <w:t>) без верха. Такая вода будет с показателем p</w:t>
      </w:r>
      <w:r w:rsidR="00FC1FD9" w:rsidRPr="00B116FF">
        <w:rPr>
          <w:rFonts w:asciiTheme="minorHAnsi" w:hAnsiTheme="minorHAnsi" w:cstheme="minorHAnsi"/>
          <w:lang w:val="en-US"/>
        </w:rPr>
        <w:t>H</w:t>
      </w:r>
      <w:r w:rsidRPr="00B116FF">
        <w:rPr>
          <w:rFonts w:asciiTheme="minorHAnsi" w:hAnsiTheme="minorHAnsi" w:cstheme="minorHAnsi"/>
        </w:rPr>
        <w:t>7</w:t>
      </w:r>
      <w:r w:rsidR="00FC1FD9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 xml:space="preserve">5 </w:t>
      </w:r>
      <w:r w:rsidR="00FC1FD9" w:rsidRPr="00B116FF">
        <w:rPr>
          <w:rFonts w:asciiTheme="minorHAnsi" w:hAnsiTheme="minorHAnsi" w:cstheme="minorHAnsi"/>
        </w:rPr>
        <w:t>—</w:t>
      </w:r>
      <w:r w:rsidRPr="00B116FF">
        <w:rPr>
          <w:rFonts w:asciiTheme="minorHAnsi" w:hAnsiTheme="minorHAnsi" w:cstheme="minorHAnsi"/>
        </w:rPr>
        <w:t xml:space="preserve"> это нормальный уровень</w:t>
      </w:r>
      <w:r w:rsidR="007E5E9E" w:rsidRPr="00B116FF">
        <w:rPr>
          <w:rFonts w:asciiTheme="minorHAnsi" w:hAnsiTheme="minorHAnsi" w:cstheme="minorHAnsi"/>
        </w:rPr>
        <w:t xml:space="preserve"> для воды</w:t>
      </w:r>
      <w:r w:rsidRPr="00B116FF">
        <w:rPr>
          <w:rFonts w:asciiTheme="minorHAnsi" w:hAnsiTheme="minorHAnsi" w:cstheme="minorHAnsi"/>
        </w:rPr>
        <w:t>, котор</w:t>
      </w:r>
      <w:r w:rsidR="007E5E9E" w:rsidRPr="00B116FF">
        <w:rPr>
          <w:rFonts w:asciiTheme="minorHAnsi" w:hAnsiTheme="minorHAnsi" w:cstheme="minorHAnsi"/>
        </w:rPr>
        <w:t>ую</w:t>
      </w:r>
      <w:r w:rsidRPr="00B116FF">
        <w:rPr>
          <w:rFonts w:asciiTheme="minorHAnsi" w:hAnsiTheme="minorHAnsi" w:cstheme="minorHAnsi"/>
        </w:rPr>
        <w:t xml:space="preserve"> мы должны пить</w:t>
      </w:r>
      <w:r w:rsidR="007E5E9E" w:rsidRPr="00B116FF">
        <w:rPr>
          <w:rFonts w:asciiTheme="minorHAnsi" w:hAnsiTheme="minorHAnsi" w:cstheme="minorHAnsi"/>
        </w:rPr>
        <w:t>.</w:t>
      </w:r>
      <w:r w:rsidRPr="00B116FF">
        <w:rPr>
          <w:rFonts w:asciiTheme="minorHAnsi" w:hAnsiTheme="minorHAnsi" w:cstheme="minorHAnsi"/>
        </w:rPr>
        <w:t xml:space="preserve"> </w:t>
      </w:r>
      <w:r w:rsidR="007E5E9E" w:rsidRPr="00B116FF">
        <w:rPr>
          <w:rFonts w:asciiTheme="minorHAnsi" w:hAnsiTheme="minorHAnsi" w:cstheme="minorHAnsi"/>
        </w:rPr>
        <w:t>В</w:t>
      </w:r>
      <w:r w:rsidRPr="00B116FF">
        <w:rPr>
          <w:rFonts w:asciiTheme="minorHAnsi" w:hAnsiTheme="minorHAnsi" w:cstheme="minorHAnsi"/>
        </w:rPr>
        <w:t xml:space="preserve"> лучшем случае вода из-под крана</w:t>
      </w:r>
      <w:r w:rsidR="00FC1FD9" w:rsidRPr="00B116FF">
        <w:rPr>
          <w:rFonts w:asciiTheme="minorHAnsi" w:hAnsiTheme="minorHAnsi" w:cstheme="minorHAnsi"/>
        </w:rPr>
        <w:t xml:space="preserve"> или </w:t>
      </w:r>
      <w:r w:rsidRPr="00B116FF">
        <w:rPr>
          <w:rFonts w:asciiTheme="minorHAnsi" w:hAnsiTheme="minorHAnsi" w:cstheme="minorHAnsi"/>
        </w:rPr>
        <w:t xml:space="preserve">фильтра </w:t>
      </w:r>
      <w:r w:rsidR="00FC1FD9" w:rsidRPr="00B116FF">
        <w:rPr>
          <w:rFonts w:asciiTheme="minorHAnsi" w:hAnsiTheme="minorHAnsi" w:cstheme="minorHAnsi"/>
        </w:rPr>
        <w:t xml:space="preserve">— </w:t>
      </w:r>
      <w:r w:rsidRPr="00B116FF">
        <w:rPr>
          <w:rFonts w:asciiTheme="minorHAnsi" w:hAnsiTheme="minorHAnsi" w:cstheme="minorHAnsi"/>
        </w:rPr>
        <w:t>7</w:t>
      </w:r>
      <w:r w:rsidR="007E5E9E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 xml:space="preserve"> </w:t>
      </w:r>
      <w:r w:rsidR="007E5E9E" w:rsidRPr="00B116FF">
        <w:rPr>
          <w:rFonts w:asciiTheme="minorHAnsi" w:hAnsiTheme="minorHAnsi" w:cstheme="minorHAnsi"/>
        </w:rPr>
        <w:t>а</w:t>
      </w:r>
      <w:r w:rsidRPr="00B116FF">
        <w:rPr>
          <w:rFonts w:asciiTheme="minorHAnsi" w:hAnsiTheme="minorHAnsi" w:cstheme="minorHAnsi"/>
        </w:rPr>
        <w:t xml:space="preserve"> кровь должна быть 7</w:t>
      </w:r>
      <w:r w:rsidR="00FC1FD9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>35</w:t>
      </w:r>
      <w:r w:rsidR="007E5E9E" w:rsidRPr="00B116FF">
        <w:rPr>
          <w:rFonts w:asciiTheme="minorHAnsi" w:hAnsiTheme="minorHAnsi" w:cstheme="minorHAnsi"/>
        </w:rPr>
        <w:t>–</w:t>
      </w:r>
      <w:r w:rsidRPr="00B116FF">
        <w:rPr>
          <w:rFonts w:asciiTheme="minorHAnsi" w:hAnsiTheme="minorHAnsi" w:cstheme="minorHAnsi"/>
        </w:rPr>
        <w:t>7</w:t>
      </w:r>
      <w:r w:rsidR="00FC1FD9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>45</w:t>
      </w:r>
      <w:r w:rsidR="007E5E9E" w:rsidRPr="00B116FF">
        <w:rPr>
          <w:rFonts w:asciiTheme="minorHAnsi" w:hAnsiTheme="minorHAnsi" w:cstheme="minorHAnsi"/>
        </w:rPr>
        <w:t>,</w:t>
      </w:r>
      <w:r w:rsidRPr="00B116FF">
        <w:rPr>
          <w:rFonts w:asciiTheme="minorHAnsi" w:hAnsiTheme="minorHAnsi" w:cstheme="minorHAnsi"/>
        </w:rPr>
        <w:t xml:space="preserve"> это означает, </w:t>
      </w:r>
      <w:r w:rsidRPr="00B116FF">
        <w:rPr>
          <w:rFonts w:asciiTheme="minorHAnsi" w:hAnsiTheme="minorHAnsi" w:cstheme="minorHAnsi"/>
        </w:rPr>
        <w:lastRenderedPageBreak/>
        <w:t>что даже эту воду организму необходимо дополнительно ощелачивать, тратя свой минеральный запас.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00:16:53</w:t>
      </w:r>
      <w:r w:rsidRPr="00B116FF">
        <w:rPr>
          <w:rFonts w:asciiTheme="minorHAnsi" w:hAnsiTheme="minorHAnsi" w:cstheme="minorHAnsi"/>
        </w:rPr>
        <w:t xml:space="preserve"> </w:t>
      </w:r>
      <w:r w:rsidR="00F95A5E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«Зарядка должна быть до потения. Я делаю</w:t>
      </w:r>
      <w:r w:rsidR="007D5B16" w:rsidRPr="00B116FF">
        <w:rPr>
          <w:rFonts w:asciiTheme="minorHAnsi" w:hAnsiTheme="minorHAnsi" w:cstheme="minorHAnsi"/>
        </w:rPr>
        <w:t xml:space="preserve"> комплекс</w:t>
      </w:r>
      <w:r w:rsidRPr="00B116FF">
        <w:rPr>
          <w:rFonts w:asciiTheme="minorHAnsi" w:hAnsiTheme="minorHAnsi" w:cstheme="minorHAnsi"/>
        </w:rPr>
        <w:t xml:space="preserve"> «Приветствие солнцу» и всё, какие упражнения, </w:t>
      </w:r>
      <w:r w:rsidRPr="00B116FF">
        <w:rPr>
          <w:rFonts w:asciiTheme="minorHAnsi" w:hAnsiTheme="minorHAnsi" w:cstheme="minorHAnsi"/>
          <w:i/>
        </w:rPr>
        <w:t>асаны</w:t>
      </w:r>
      <w:r w:rsidRPr="00B116FF">
        <w:rPr>
          <w:rFonts w:asciiTheme="minorHAnsi" w:hAnsiTheme="minorHAnsi" w:cstheme="minorHAnsi"/>
        </w:rPr>
        <w:t xml:space="preserve">, растяжки </w:t>
      </w:r>
      <w:r w:rsidR="00F95A5E" w:rsidRPr="00B116FF">
        <w:rPr>
          <w:rFonts w:asciiTheme="minorHAnsi" w:hAnsiTheme="minorHAnsi" w:cstheme="minorHAnsi"/>
        </w:rPr>
        <w:t>вы</w:t>
      </w:r>
      <w:r w:rsidRPr="00B116FF">
        <w:rPr>
          <w:rFonts w:asciiTheme="minorHAnsi" w:hAnsiTheme="minorHAnsi" w:cstheme="minorHAnsi"/>
        </w:rPr>
        <w:t xml:space="preserve"> посоветуете дополнительно?»</w:t>
      </w:r>
    </w:p>
    <w:p w:rsidR="00723801" w:rsidRPr="00B116FF" w:rsidRDefault="00FD308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— И о</w:t>
      </w:r>
      <w:r w:rsidR="00723801" w:rsidRPr="00B116FF">
        <w:rPr>
          <w:rFonts w:asciiTheme="minorHAnsi" w:hAnsiTheme="minorHAnsi" w:cstheme="minorHAnsi"/>
        </w:rPr>
        <w:t>т данного комплекса можно отлично пропотеть. Но все зависит от организма</w:t>
      </w:r>
      <w:r w:rsidRPr="00B116FF">
        <w:rPr>
          <w:rFonts w:asciiTheme="minorHAnsi" w:hAnsiTheme="minorHAnsi" w:cstheme="minorHAnsi"/>
        </w:rPr>
        <w:t xml:space="preserve">, </w:t>
      </w:r>
      <w:r w:rsidR="00723801" w:rsidRPr="00B116FF">
        <w:rPr>
          <w:rFonts w:asciiTheme="minorHAnsi" w:hAnsiTheme="minorHAnsi" w:cstheme="minorHAnsi"/>
        </w:rPr>
        <w:t>количества принимаемой воды</w:t>
      </w:r>
      <w:r w:rsidRPr="00B116FF">
        <w:rPr>
          <w:rFonts w:asciiTheme="minorHAnsi" w:hAnsiTheme="minorHAnsi" w:cstheme="minorHAnsi"/>
        </w:rPr>
        <w:t xml:space="preserve"> и</w:t>
      </w:r>
      <w:r w:rsidR="00723801" w:rsidRPr="00B116FF">
        <w:rPr>
          <w:rFonts w:asciiTheme="minorHAnsi" w:hAnsiTheme="minorHAnsi" w:cstheme="minorHAnsi"/>
        </w:rPr>
        <w:t xml:space="preserve"> интенсивности.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Упражнени</w:t>
      </w:r>
      <w:r w:rsidRPr="00B116FF">
        <w:rPr>
          <w:rFonts w:asciiTheme="minorHAnsi" w:hAnsiTheme="minorHAnsi" w:cstheme="minorHAnsi"/>
        </w:rPr>
        <w:t>я</w:t>
      </w:r>
      <w:r w:rsidR="00723801" w:rsidRPr="00B116FF">
        <w:rPr>
          <w:rFonts w:asciiTheme="minorHAnsi" w:hAnsiTheme="minorHAnsi" w:cstheme="minorHAnsi"/>
        </w:rPr>
        <w:t xml:space="preserve"> и системы можно выбрать по душе, все</w:t>
      </w:r>
      <w:r w:rsidR="007D5B16" w:rsidRPr="00B116FF">
        <w:rPr>
          <w:rFonts w:asciiTheme="minorHAnsi" w:hAnsiTheme="minorHAnsi" w:cstheme="minorHAnsi"/>
        </w:rPr>
        <w:t xml:space="preserve"> они</w:t>
      </w:r>
      <w:r w:rsidR="00723801" w:rsidRPr="00B116FF">
        <w:rPr>
          <w:rFonts w:asciiTheme="minorHAnsi" w:hAnsiTheme="minorHAnsi" w:cstheme="minorHAnsi"/>
        </w:rPr>
        <w:t xml:space="preserve"> достаточно хорошо работают.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 xml:space="preserve">00:18:46 </w:t>
      </w:r>
      <w:r w:rsidR="00D12D80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«Что лучше пить с утра: содовую водичку или воду с медом и лимоном, или же можно чередовать? Если добавлять в общий бак с водой святой воды, то считается ли она живой или над ней все равно нужно молиться?»</w:t>
      </w:r>
    </w:p>
    <w:p w:rsidR="00723801" w:rsidRPr="00B116FF" w:rsidRDefault="00D12D80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Из собственный практики — содовый раствор работает лучше всего.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Добавление освященной воды</w:t>
      </w:r>
      <w:r w:rsidR="007D5B16" w:rsidRPr="00B116FF">
        <w:rPr>
          <w:rFonts w:asciiTheme="minorHAnsi" w:hAnsiTheme="minorHAnsi" w:cstheme="minorHAnsi"/>
        </w:rPr>
        <w:t xml:space="preserve"> —</w:t>
      </w:r>
      <w:r w:rsidR="00723801" w:rsidRPr="00B116FF">
        <w:rPr>
          <w:rFonts w:asciiTheme="minorHAnsi" w:hAnsiTheme="minorHAnsi" w:cstheme="minorHAnsi"/>
        </w:rPr>
        <w:t xml:space="preserve"> замечательно, освященная вода сохраняет свои качества в течение года. Но наша собственная молитва принесет большие плоды.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Это обязанность женщины</w:t>
      </w:r>
      <w:r w:rsidRPr="00B116FF">
        <w:rPr>
          <w:rFonts w:asciiTheme="minorHAnsi" w:hAnsiTheme="minorHAnsi" w:cstheme="minorHAnsi"/>
        </w:rPr>
        <w:t xml:space="preserve"> —</w:t>
      </w:r>
      <w:r w:rsidR="00723801" w:rsidRPr="00B116FF">
        <w:rPr>
          <w:rFonts w:asciiTheme="minorHAnsi" w:hAnsiTheme="minorHAnsi" w:cstheme="minorHAnsi"/>
        </w:rPr>
        <w:t xml:space="preserve"> читать заговоры, наговоры на водичку, на защиту дома,  детей, мужа.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Если женщина имеет вкус и развивает его, в том числе через повторение над водой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(а вода — это энергия и сознание, которое войдет во всех членов семьи)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то духовный труд обязательно окупится.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00:22:03</w:t>
      </w:r>
      <w:r w:rsidRPr="00B116FF">
        <w:rPr>
          <w:rFonts w:asciiTheme="minorHAnsi" w:hAnsiTheme="minorHAnsi" w:cstheme="minorHAnsi"/>
        </w:rPr>
        <w:t xml:space="preserve"> </w:t>
      </w:r>
      <w:r w:rsidR="00BE2C21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«Сколько воды должна пить кормящая мама? Сколько содовой воды должны пить дети 1</w:t>
      </w:r>
      <w:r w:rsidR="00DE31D4" w:rsidRPr="00B116FF">
        <w:rPr>
          <w:rFonts w:asciiTheme="minorHAnsi" w:hAnsiTheme="minorHAnsi" w:cstheme="minorHAnsi"/>
        </w:rPr>
        <w:t xml:space="preserve"> года</w:t>
      </w:r>
      <w:r w:rsidRPr="00B116FF">
        <w:rPr>
          <w:rFonts w:asciiTheme="minorHAnsi" w:hAnsiTheme="minorHAnsi" w:cstheme="minorHAnsi"/>
        </w:rPr>
        <w:t xml:space="preserve"> и 4,5 лет?»</w:t>
      </w:r>
    </w:p>
    <w:p w:rsidR="00723801" w:rsidRPr="00B116FF" w:rsidRDefault="00BE2C2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Кормящая мама должна пить за двоих, так как она кормит двоих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 xml:space="preserve"> 1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>5</w:t>
      </w:r>
      <w:r w:rsidRPr="00B116FF">
        <w:rPr>
          <w:rFonts w:asciiTheme="minorHAnsi" w:hAnsiTheme="minorHAnsi" w:cstheme="minorHAnsi"/>
        </w:rPr>
        <w:t xml:space="preserve"> помножить на </w:t>
      </w:r>
      <w:r w:rsidR="00723801" w:rsidRPr="00B116FF">
        <w:rPr>
          <w:rFonts w:asciiTheme="minorHAnsi" w:hAnsiTheme="minorHAnsi" w:cstheme="minorHAnsi"/>
        </w:rPr>
        <w:t>вес тела</w:t>
      </w:r>
      <w:r w:rsidRPr="00B116FF">
        <w:rPr>
          <w:rFonts w:asciiTheme="minorHAnsi" w:hAnsiTheme="minorHAnsi" w:cstheme="minorHAnsi"/>
        </w:rPr>
        <w:t xml:space="preserve"> помножить на 30 </w:t>
      </w:r>
      <w:r w:rsidR="00DE31D4" w:rsidRPr="00B116FF">
        <w:rPr>
          <w:rFonts w:asciiTheme="minorHAnsi" w:hAnsiTheme="minorHAnsi" w:cstheme="minorHAnsi"/>
        </w:rPr>
        <w:t xml:space="preserve">г воды </w:t>
      </w:r>
      <w:r w:rsidR="00723801" w:rsidRPr="00B116FF">
        <w:rPr>
          <w:rFonts w:asciiTheme="minorHAnsi" w:hAnsiTheme="minorHAnsi" w:cstheme="minorHAnsi"/>
        </w:rPr>
        <w:t>(формула, которая давалась ранее).</w:t>
      </w:r>
    </w:p>
    <w:p w:rsidR="00723801" w:rsidRPr="00B116FF" w:rsidRDefault="009A3FFA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Ребенку достаточно давать пить мягкую щелочную воду, о которой говорилось ранее.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00:23:23</w:t>
      </w:r>
      <w:r w:rsidRPr="00B116FF">
        <w:rPr>
          <w:rFonts w:asciiTheme="minorHAnsi" w:hAnsiTheme="minorHAnsi" w:cstheme="minorHAnsi"/>
        </w:rPr>
        <w:t xml:space="preserve"> </w:t>
      </w:r>
      <w:r w:rsidR="00C2524A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«У супруга тело покрыто жировиками (незлокачественными), но он не поддерживает моё навязывание лечения».</w:t>
      </w:r>
    </w:p>
    <w:p w:rsidR="00723801" w:rsidRPr="00B116FF" w:rsidRDefault="00C2524A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Чем больше активна женщина, тем менее активен мужчина.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Необходимо встать в позицию младшей, признать право на собственный выбор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Ж</w:t>
      </w:r>
      <w:r w:rsidR="00723801" w:rsidRPr="00B116FF">
        <w:rPr>
          <w:rFonts w:asciiTheme="minorHAnsi" w:hAnsiTheme="minorHAnsi" w:cstheme="minorHAnsi"/>
        </w:rPr>
        <w:t xml:space="preserve">енщина должна любить своих близких, быть рядом и проявлять свою заботу. Личный пример и добрые отношения — </w:t>
      </w:r>
      <w:r w:rsidRPr="00B116FF">
        <w:rPr>
          <w:rFonts w:asciiTheme="minorHAnsi" w:hAnsiTheme="minorHAnsi" w:cstheme="minorHAnsi"/>
        </w:rPr>
        <w:t xml:space="preserve">и </w:t>
      </w:r>
      <w:r w:rsidR="00723801" w:rsidRPr="00B116FF">
        <w:rPr>
          <w:rFonts w:asciiTheme="minorHAnsi" w:hAnsiTheme="minorHAnsi" w:cstheme="minorHAnsi"/>
        </w:rPr>
        <w:t>тогда вторая сторона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(мужчин</w:t>
      </w:r>
      <w:r w:rsidRPr="00B116FF">
        <w:rPr>
          <w:rFonts w:asciiTheme="minorHAnsi" w:hAnsiTheme="minorHAnsi" w:cstheme="minorHAnsi"/>
        </w:rPr>
        <w:t>а</w:t>
      </w:r>
      <w:r w:rsidR="00723801" w:rsidRPr="00B116FF">
        <w:rPr>
          <w:rFonts w:asciiTheme="minorHAnsi" w:hAnsiTheme="minorHAnsi" w:cstheme="minorHAnsi"/>
        </w:rPr>
        <w:t>) обязательно откликнется.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 xml:space="preserve">Жировики — капсулы, куда организм вынужден складировать шлаки. Когда шлаки девать некуда, организм складирует </w:t>
      </w:r>
      <w:r w:rsidRPr="00B116FF">
        <w:rPr>
          <w:rFonts w:asciiTheme="minorHAnsi" w:hAnsiTheme="minorHAnsi" w:cstheme="minorHAnsi"/>
        </w:rPr>
        <w:t>их</w:t>
      </w:r>
      <w:r w:rsidR="00723801" w:rsidRPr="00B116FF">
        <w:rPr>
          <w:rFonts w:asciiTheme="minorHAnsi" w:hAnsiTheme="minorHAnsi" w:cstheme="minorHAnsi"/>
        </w:rPr>
        <w:t xml:space="preserve"> на коже. Для избавления от жировиков необходимо менять рацион, ощелачивать воду.</w:t>
      </w:r>
      <w:r w:rsidRPr="00B116FF">
        <w:rPr>
          <w:rFonts w:asciiTheme="minorHAnsi" w:hAnsiTheme="minorHAnsi" w:cstheme="minorHAnsi"/>
        </w:rPr>
        <w:t xml:space="preserve"> Щ</w:t>
      </w:r>
      <w:r w:rsidR="00723801" w:rsidRPr="00B116FF">
        <w:rPr>
          <w:rFonts w:asciiTheme="minorHAnsi" w:hAnsiTheme="minorHAnsi" w:cstheme="minorHAnsi"/>
        </w:rPr>
        <w:t>елочная вода</w:t>
      </w:r>
      <w:r w:rsidRPr="00B116FF">
        <w:rPr>
          <w:rFonts w:asciiTheme="minorHAnsi" w:hAnsiTheme="minorHAnsi" w:cstheme="minorHAnsi"/>
        </w:rPr>
        <w:t>, в том числе,</w:t>
      </w:r>
      <w:r w:rsidR="00723801" w:rsidRPr="00B116FF">
        <w:rPr>
          <w:rFonts w:asciiTheme="minorHAnsi" w:hAnsiTheme="minorHAnsi" w:cstheme="minorHAnsi"/>
        </w:rPr>
        <w:t xml:space="preserve"> способствует тому, что развивается отвращение к </w:t>
      </w:r>
      <w:r w:rsidR="007953D4" w:rsidRPr="00B116FF">
        <w:rPr>
          <w:rFonts w:asciiTheme="minorHAnsi" w:hAnsiTheme="minorHAnsi" w:cstheme="minorHAnsi"/>
        </w:rPr>
        <w:t>никотину</w:t>
      </w:r>
      <w:r w:rsidR="00723801" w:rsidRPr="00B116FF">
        <w:rPr>
          <w:rFonts w:asciiTheme="minorHAnsi" w:hAnsiTheme="minorHAnsi" w:cstheme="minorHAnsi"/>
        </w:rPr>
        <w:t xml:space="preserve"> и алкоголю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это один из способ</w:t>
      </w:r>
      <w:r w:rsidR="00285FD4" w:rsidRPr="00B116FF">
        <w:rPr>
          <w:rFonts w:asciiTheme="minorHAnsi" w:hAnsiTheme="minorHAnsi" w:cstheme="minorHAnsi"/>
        </w:rPr>
        <w:t>ов</w:t>
      </w:r>
      <w:r w:rsidR="00723801" w:rsidRPr="00B116FF">
        <w:rPr>
          <w:rFonts w:asciiTheme="minorHAnsi" w:hAnsiTheme="minorHAnsi" w:cstheme="minorHAnsi"/>
        </w:rPr>
        <w:t xml:space="preserve"> помочь своим близким</w:t>
      </w:r>
      <w:r w:rsidR="00285FD4" w:rsidRPr="00B116FF">
        <w:rPr>
          <w:rFonts w:asciiTheme="minorHAnsi" w:hAnsiTheme="minorHAnsi" w:cstheme="minorHAnsi"/>
        </w:rPr>
        <w:t xml:space="preserve"> с зависимостью</w:t>
      </w:r>
      <w:r w:rsidR="00723801" w:rsidRPr="00B116FF">
        <w:rPr>
          <w:rFonts w:asciiTheme="minorHAnsi" w:hAnsiTheme="minorHAnsi" w:cstheme="minorHAnsi"/>
        </w:rPr>
        <w:t>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Самое лучшее — начинать принимать</w:t>
      </w:r>
      <w:r w:rsidR="004E0317" w:rsidRPr="00B116FF">
        <w:rPr>
          <w:rFonts w:asciiTheme="minorHAnsi" w:hAnsiTheme="minorHAnsi" w:cstheme="minorHAnsi"/>
        </w:rPr>
        <w:t xml:space="preserve"> щелочные ванны, но параллельно нужно</w:t>
      </w:r>
      <w:r w:rsidRPr="00B116FF">
        <w:rPr>
          <w:rFonts w:asciiTheme="minorHAnsi" w:hAnsiTheme="minorHAnsi" w:cstheme="minorHAnsi"/>
        </w:rPr>
        <w:t xml:space="preserve"> менять питание и добавлять травяные чаи и водичку.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00:30:38</w:t>
      </w:r>
      <w:r w:rsidRPr="00B116FF">
        <w:rPr>
          <w:rFonts w:asciiTheme="minorHAnsi" w:hAnsiTheme="minorHAnsi" w:cstheme="minorHAnsi"/>
        </w:rPr>
        <w:t xml:space="preserve"> «Что может помочь при атопическом дерматите у ребенка 4 лет?»</w:t>
      </w:r>
    </w:p>
    <w:p w:rsidR="00723801" w:rsidRPr="00B116FF" w:rsidRDefault="004E031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Атопический дерматит — это результат закисления организма матери во время беременности.</w:t>
      </w:r>
      <w:r w:rsidR="00687AB1"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Рекомендации: з</w:t>
      </w:r>
      <w:r w:rsidR="00687AB1" w:rsidRPr="00B116FF">
        <w:rPr>
          <w:rFonts w:asciiTheme="minorHAnsi" w:hAnsiTheme="minorHAnsi" w:cstheme="minorHAnsi"/>
        </w:rPr>
        <w:t>доровое питание, содовые ванны.</w:t>
      </w:r>
    </w:p>
    <w:p w:rsidR="00687AB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 xml:space="preserve">00:32:47 </w:t>
      </w:r>
      <w:r w:rsidR="00687AB1" w:rsidRPr="00B116FF">
        <w:rPr>
          <w:rFonts w:asciiTheme="minorHAnsi" w:hAnsiTheme="minorHAnsi" w:cstheme="minorHAnsi"/>
        </w:rPr>
        <w:t>Вопрос:</w:t>
      </w:r>
      <w:r w:rsidR="00687AB1" w:rsidRPr="00B116FF">
        <w:rPr>
          <w:rFonts w:asciiTheme="minorHAnsi" w:hAnsiTheme="minorHAnsi" w:cstheme="minorHAnsi"/>
          <w:b/>
        </w:rPr>
        <w:t xml:space="preserve"> </w:t>
      </w:r>
      <w:r w:rsidRPr="00B116FF">
        <w:rPr>
          <w:rFonts w:asciiTheme="minorHAnsi" w:hAnsiTheme="minorHAnsi" w:cstheme="minorHAnsi"/>
        </w:rPr>
        <w:t>«У нас вода очищается сол</w:t>
      </w:r>
      <w:r w:rsidR="00425565" w:rsidRPr="00B116FF">
        <w:rPr>
          <w:rFonts w:asciiTheme="minorHAnsi" w:hAnsiTheme="minorHAnsi" w:cstheme="minorHAnsi"/>
        </w:rPr>
        <w:t>яным фильтром</w:t>
      </w:r>
      <w:r w:rsidRPr="00B116FF">
        <w:rPr>
          <w:rFonts w:asciiTheme="minorHAnsi" w:hAnsiTheme="minorHAnsi" w:cstheme="minorHAnsi"/>
        </w:rPr>
        <w:t>, можно ли доочищать ее содой?»</w:t>
      </w:r>
    </w:p>
    <w:p w:rsidR="00723801" w:rsidRPr="00B116FF" w:rsidRDefault="00687AB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 xml:space="preserve">Сода не </w:t>
      </w:r>
      <w:r w:rsidRPr="00B116FF">
        <w:rPr>
          <w:rFonts w:asciiTheme="minorHAnsi" w:hAnsiTheme="minorHAnsi" w:cstheme="minorHAnsi"/>
        </w:rPr>
        <w:t>очищает</w:t>
      </w:r>
      <w:r w:rsidR="00723801" w:rsidRPr="00B116FF">
        <w:rPr>
          <w:rFonts w:asciiTheme="minorHAnsi" w:hAnsiTheme="minorHAnsi" w:cstheme="minorHAnsi"/>
        </w:rPr>
        <w:t>, она ощелачивает. Соль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хороший очиститель.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Необходимо померить p</w:t>
      </w:r>
      <w:r w:rsidRPr="00B116FF">
        <w:rPr>
          <w:rFonts w:asciiTheme="minorHAnsi" w:hAnsiTheme="minorHAnsi" w:cstheme="minorHAnsi"/>
        </w:rPr>
        <w:t>H</w:t>
      </w:r>
      <w:r w:rsidR="00723801" w:rsidRPr="00B116FF">
        <w:rPr>
          <w:rFonts w:asciiTheme="minorHAnsi" w:hAnsiTheme="minorHAnsi" w:cstheme="minorHAnsi"/>
        </w:rPr>
        <w:t xml:space="preserve"> воды после соляного фильтра</w:t>
      </w:r>
      <w:r w:rsidRPr="00B116FF">
        <w:rPr>
          <w:rFonts w:asciiTheme="minorHAnsi" w:hAnsiTheme="minorHAnsi" w:cstheme="minorHAnsi"/>
        </w:rPr>
        <w:t>,</w:t>
      </w:r>
      <w:r w:rsidR="00723801" w:rsidRPr="00B116FF">
        <w:rPr>
          <w:rFonts w:asciiTheme="minorHAnsi" w:hAnsiTheme="minorHAnsi" w:cstheme="minorHAnsi"/>
        </w:rPr>
        <w:t xml:space="preserve"> чтобы понять, насколько она нуждается в ощелачивании.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00:33:51</w:t>
      </w:r>
      <w:r w:rsidR="00687AB1" w:rsidRPr="00B116FF">
        <w:rPr>
          <w:rFonts w:asciiTheme="minorHAnsi" w:hAnsiTheme="minorHAnsi" w:cstheme="minorHAnsi"/>
          <w:b/>
        </w:rPr>
        <w:t xml:space="preserve"> </w:t>
      </w:r>
      <w:r w:rsidR="00687AB1" w:rsidRPr="00B116FF">
        <w:rPr>
          <w:rFonts w:asciiTheme="minorHAnsi" w:hAnsiTheme="minorHAnsi" w:cstheme="minorHAnsi"/>
        </w:rPr>
        <w:t>Ответ:</w:t>
      </w:r>
      <w:r w:rsidRPr="00B116FF">
        <w:rPr>
          <w:rFonts w:asciiTheme="minorHAnsi" w:hAnsiTheme="minorHAnsi" w:cstheme="minorHAnsi"/>
        </w:rPr>
        <w:t xml:space="preserve"> «Ощелачивание не повредит организму при удаленном желчном пузыре?»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Когда желчный пузырь отсутствует, это означает, что кислотность будет повышена, поэтому необходимо добавлять ощелачивающ</w:t>
      </w:r>
      <w:r w:rsidR="00660518" w:rsidRPr="00B116FF">
        <w:rPr>
          <w:rFonts w:asciiTheme="minorHAnsi" w:hAnsiTheme="minorHAnsi" w:cstheme="minorHAnsi"/>
        </w:rPr>
        <w:t>ее</w:t>
      </w:r>
      <w:r w:rsidRPr="00B116FF">
        <w:rPr>
          <w:rFonts w:asciiTheme="minorHAnsi" w:hAnsiTheme="minorHAnsi" w:cstheme="minorHAnsi"/>
        </w:rPr>
        <w:t xml:space="preserve"> питье и ощелачивающее питание</w:t>
      </w:r>
      <w:r w:rsidR="00687AB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(обязательна строгая вегетарианская диета).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00:34:20</w:t>
      </w:r>
      <w:r w:rsidRPr="00B116FF">
        <w:rPr>
          <w:rFonts w:asciiTheme="minorHAnsi" w:hAnsiTheme="minorHAnsi" w:cstheme="minorHAnsi"/>
        </w:rPr>
        <w:t xml:space="preserve"> </w:t>
      </w:r>
      <w:r w:rsidR="00660518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«Помогут ли содовые ванны при проблемах с онемением ног?»</w:t>
      </w:r>
    </w:p>
    <w:p w:rsidR="00723801" w:rsidRPr="00B116FF" w:rsidRDefault="00660518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Содовые ванны, гимнастика и посещение остеопата</w:t>
      </w:r>
      <w:r w:rsidRPr="00B116FF">
        <w:rPr>
          <w:rFonts w:asciiTheme="minorHAnsi" w:hAnsiTheme="minorHAnsi" w:cstheme="minorHAnsi"/>
        </w:rPr>
        <w:t>, так как о</w:t>
      </w:r>
      <w:r w:rsidR="00723801" w:rsidRPr="00B116FF">
        <w:rPr>
          <w:rFonts w:asciiTheme="minorHAnsi" w:hAnsiTheme="minorHAnsi" w:cstheme="minorHAnsi"/>
        </w:rPr>
        <w:t>немение ног может быть связано со сдвигом позвонков.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00:35:36</w:t>
      </w:r>
      <w:r w:rsidRPr="00B116FF">
        <w:rPr>
          <w:rFonts w:asciiTheme="minorHAnsi" w:hAnsiTheme="minorHAnsi" w:cstheme="minorHAnsi"/>
        </w:rPr>
        <w:t xml:space="preserve"> </w:t>
      </w:r>
      <w:r w:rsidR="00794CE8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«Как избавиться от перхоти 13-летней дочери?»</w:t>
      </w:r>
    </w:p>
    <w:p w:rsidR="00723801" w:rsidRPr="00B116FF" w:rsidRDefault="00794CE8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 xml:space="preserve">Перхоть — показатель кислотности, которая сейчас очень </w:t>
      </w:r>
      <w:r w:rsidR="000F20A0" w:rsidRPr="00B116FF">
        <w:rPr>
          <w:rFonts w:asciiTheme="minorHAnsi" w:hAnsiTheme="minorHAnsi" w:cstheme="minorHAnsi"/>
        </w:rPr>
        <w:t>распространена</w:t>
      </w:r>
      <w:r w:rsidR="00723801" w:rsidRPr="00B116FF">
        <w:rPr>
          <w:rFonts w:asciiTheme="minorHAnsi" w:hAnsiTheme="minorHAnsi" w:cstheme="minorHAnsi"/>
        </w:rPr>
        <w:t xml:space="preserve">. Кожный покров в первую очередь является буфером, в которой организм сбрасывает кислоту, этим обусловлены </w:t>
      </w:r>
      <w:r w:rsidR="00723801" w:rsidRPr="00B116FF">
        <w:rPr>
          <w:rFonts w:asciiTheme="minorHAnsi" w:hAnsiTheme="minorHAnsi" w:cstheme="minorHAnsi"/>
        </w:rPr>
        <w:lastRenderedPageBreak/>
        <w:t>головные боли.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Скопление кислоты на коже очень сильно повреждает волосяные корешочки и кожный покров</w:t>
      </w:r>
      <w:r w:rsidRPr="00B116FF">
        <w:rPr>
          <w:rFonts w:asciiTheme="minorHAnsi" w:hAnsiTheme="minorHAnsi" w:cstheme="minorHAnsi"/>
        </w:rPr>
        <w:t xml:space="preserve"> головы</w:t>
      </w:r>
      <w:r w:rsidR="00723801" w:rsidRPr="00B116FF">
        <w:rPr>
          <w:rFonts w:asciiTheme="minorHAnsi" w:hAnsiTheme="minorHAnsi" w:cstheme="minorHAnsi"/>
        </w:rPr>
        <w:t>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Рекомендации:</w:t>
      </w:r>
    </w:p>
    <w:p w:rsidR="00723801" w:rsidRPr="00B116FF" w:rsidRDefault="00197CFB" w:rsidP="00B116FF">
      <w:pPr>
        <w:numPr>
          <w:ilvl w:val="0"/>
          <w:numId w:val="6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723801" w:rsidRPr="00B116FF">
        <w:rPr>
          <w:rFonts w:asciiTheme="minorHAnsi" w:hAnsiTheme="minorHAnsi" w:cstheme="minorHAnsi"/>
        </w:rPr>
        <w:t>еобходимо щелочное питание, щелочная вода.</w:t>
      </w:r>
    </w:p>
    <w:p w:rsidR="00723801" w:rsidRPr="00B116FF" w:rsidRDefault="00723801" w:rsidP="00B116FF">
      <w:pPr>
        <w:numPr>
          <w:ilvl w:val="0"/>
          <w:numId w:val="6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Необходимо ввести щелочные шампуни.</w:t>
      </w:r>
    </w:p>
    <w:p w:rsidR="00723801" w:rsidRPr="00B116FF" w:rsidRDefault="00794CE8" w:rsidP="00B116FF">
      <w:pPr>
        <w:numPr>
          <w:ilvl w:val="0"/>
          <w:numId w:val="6"/>
        </w:numPr>
        <w:spacing w:after="0"/>
        <w:ind w:left="340" w:firstLine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На пол-литра </w:t>
      </w:r>
      <w:r w:rsidR="00723801" w:rsidRPr="00B116FF">
        <w:rPr>
          <w:rFonts w:asciiTheme="minorHAnsi" w:hAnsiTheme="minorHAnsi" w:cstheme="minorHAnsi"/>
        </w:rPr>
        <w:t>травяно</w:t>
      </w:r>
      <w:r w:rsidRPr="00B116FF">
        <w:rPr>
          <w:rFonts w:asciiTheme="minorHAnsi" w:hAnsiTheme="minorHAnsi" w:cstheme="minorHAnsi"/>
        </w:rPr>
        <w:t>го</w:t>
      </w:r>
      <w:r w:rsidR="00723801" w:rsidRPr="00B116FF">
        <w:rPr>
          <w:rFonts w:asciiTheme="minorHAnsi" w:hAnsiTheme="minorHAnsi" w:cstheme="minorHAnsi"/>
        </w:rPr>
        <w:t xml:space="preserve"> насто</w:t>
      </w:r>
      <w:r w:rsidRPr="00B116FF">
        <w:rPr>
          <w:rFonts w:asciiTheme="minorHAnsi" w:hAnsiTheme="minorHAnsi" w:cstheme="minorHAnsi"/>
        </w:rPr>
        <w:t xml:space="preserve">я </w:t>
      </w:r>
      <w:r w:rsidR="00723801" w:rsidRPr="00B116FF">
        <w:rPr>
          <w:rFonts w:asciiTheme="minorHAnsi" w:hAnsiTheme="minorHAnsi" w:cstheme="minorHAnsi"/>
        </w:rPr>
        <w:t>(крапива, лопух, мелисса, мята, ромашка, шалфей — классические волосяные травы) добавить чайную ложку масла (классические кожные волосяные масла</w:t>
      </w:r>
      <w:r w:rsidRPr="00B116FF">
        <w:rPr>
          <w:rFonts w:asciiTheme="minorHAnsi" w:hAnsiTheme="minorHAnsi" w:cstheme="minorHAnsi"/>
        </w:rPr>
        <w:t xml:space="preserve"> — </w:t>
      </w:r>
      <w:r w:rsidR="00723801" w:rsidRPr="00B116FF">
        <w:rPr>
          <w:rFonts w:asciiTheme="minorHAnsi" w:hAnsiTheme="minorHAnsi" w:cstheme="minorHAnsi"/>
        </w:rPr>
        <w:t>репейное, лопуховое</w:t>
      </w:r>
      <w:r w:rsidRPr="00B116FF">
        <w:rPr>
          <w:rFonts w:asciiTheme="minorHAnsi" w:hAnsiTheme="minorHAnsi" w:cstheme="minorHAnsi"/>
        </w:rPr>
        <w:t>). Для приготовления лопухового масла</w:t>
      </w:r>
      <w:r w:rsidR="0072380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нужно н</w:t>
      </w:r>
      <w:r w:rsidR="00723801" w:rsidRPr="00B116FF">
        <w:rPr>
          <w:rFonts w:asciiTheme="minorHAnsi" w:hAnsiTheme="minorHAnsi" w:cstheme="minorHAnsi"/>
        </w:rPr>
        <w:t>астоять на корне или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лопухе растительное масло.</w:t>
      </w:r>
      <w:r w:rsidR="000F20A0"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На ночь на волосы втирать эту жидкость прямо в кожный волосяной покров. Потом завернуть в хлопковый или льняной платок, оставить такой раствор на ночь, утром помыть щелочным шампунем.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00:39:06</w:t>
      </w:r>
      <w:r w:rsidRPr="00B116FF">
        <w:rPr>
          <w:rFonts w:asciiTheme="minorHAnsi" w:hAnsiTheme="minorHAnsi" w:cstheme="minorHAnsi"/>
        </w:rPr>
        <w:t xml:space="preserve"> «Можно ли как-то улучшить ослабевший в 49 лет слух?»</w:t>
      </w:r>
    </w:p>
    <w:p w:rsidR="00723801" w:rsidRPr="00B116FF" w:rsidRDefault="000F20A0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Обычно к этому сроку наш организм имеет высокий уровень загрязненности.</w:t>
      </w:r>
      <w:r w:rsidR="00C3227C"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Слуховые каналы также забиваются, как и остальные полые части нашего организма, поэтому нужно очищаться</w:t>
      </w:r>
      <w:r w:rsidR="00C3227C" w:rsidRPr="00B116FF">
        <w:rPr>
          <w:rFonts w:asciiTheme="minorHAnsi" w:hAnsiTheme="minorHAnsi" w:cstheme="minorHAnsi"/>
        </w:rPr>
        <w:t>: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="00723801" w:rsidRPr="00B116FF">
        <w:rPr>
          <w:rFonts w:asciiTheme="minorHAnsi" w:hAnsiTheme="minorHAnsi" w:cstheme="minorHAnsi"/>
        </w:rPr>
        <w:t>зменить питание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723801" w:rsidRPr="00B116FF">
        <w:rPr>
          <w:rFonts w:asciiTheme="minorHAnsi" w:hAnsiTheme="minorHAnsi" w:cstheme="minorHAnsi"/>
        </w:rPr>
        <w:t>вести одноразовое голодание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723801" w:rsidRPr="00B116FF">
        <w:rPr>
          <w:rFonts w:asciiTheme="minorHAnsi" w:hAnsiTheme="minorHAnsi" w:cstheme="minorHAnsi"/>
        </w:rPr>
        <w:t>вести содовые ванны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</w:t>
      </w:r>
      <w:r w:rsidR="00723801" w:rsidRPr="00B116FF">
        <w:rPr>
          <w:rFonts w:asciiTheme="minorHAnsi" w:hAnsiTheme="minorHAnsi" w:cstheme="minorHAnsi"/>
        </w:rPr>
        <w:t>одовый внешний уход за телом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="00723801" w:rsidRPr="00B116FF">
        <w:rPr>
          <w:rFonts w:asciiTheme="minorHAnsi" w:hAnsiTheme="minorHAnsi" w:cstheme="minorHAnsi"/>
        </w:rPr>
        <w:t>ассаж головы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723801" w:rsidRPr="00B116FF">
        <w:rPr>
          <w:rFonts w:asciiTheme="minorHAnsi" w:hAnsiTheme="minorHAnsi" w:cstheme="minorHAnsi"/>
        </w:rPr>
        <w:t>еобходимо проанализировать причину заболевания</w:t>
      </w:r>
      <w:r w:rsidR="00C3227C" w:rsidRPr="00B116FF">
        <w:rPr>
          <w:rFonts w:asciiTheme="minorHAnsi" w:hAnsiTheme="minorHAnsi" w:cstheme="minorHAnsi"/>
        </w:rPr>
        <w:t>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00:41:15</w:t>
      </w:r>
      <w:r w:rsidRPr="00B116FF">
        <w:rPr>
          <w:rFonts w:asciiTheme="minorHAnsi" w:hAnsiTheme="minorHAnsi" w:cstheme="minorHAnsi"/>
        </w:rPr>
        <w:t xml:space="preserve"> </w:t>
      </w:r>
      <w:r w:rsidR="000C2A49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«Пробовала мыть голову содой — волосы стали как солома. Возможно, нужно что-то добавлять к соде, чтобы избежать такого эффекта?»</w:t>
      </w:r>
    </w:p>
    <w:p w:rsidR="00723801" w:rsidRPr="00B116FF" w:rsidRDefault="005D4B3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Необходимо уменьшить количество соды, высокая концентрация щелочи дает такой эффект.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 xml:space="preserve">Для смягчения возможно добавить 2-3 капли любого масла — миндальное, репейное. 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00:44:26</w:t>
      </w:r>
      <w:r w:rsidRPr="00B116FF">
        <w:rPr>
          <w:rFonts w:asciiTheme="minorHAnsi" w:hAnsiTheme="minorHAnsi" w:cstheme="minorHAnsi"/>
        </w:rPr>
        <w:t xml:space="preserve"> «Что должна есть мама при грудном вскармливании, чтобы избежать проблем с высыпанием на лице у ребенка при употреблении мам</w:t>
      </w:r>
      <w:r w:rsidR="005D4B3C" w:rsidRPr="00B116FF">
        <w:rPr>
          <w:rFonts w:asciiTheme="minorHAnsi" w:hAnsiTheme="minorHAnsi" w:cstheme="minorHAnsi"/>
        </w:rPr>
        <w:t>ой</w:t>
      </w:r>
      <w:r w:rsidRPr="00B116FF">
        <w:rPr>
          <w:rFonts w:asciiTheme="minorHAnsi" w:hAnsiTheme="minorHAnsi" w:cstheme="minorHAnsi"/>
        </w:rPr>
        <w:t xml:space="preserve"> сырых продуктов?»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Причина высыпания у ребенка: в крови и в молоке матери есть кислота.</w:t>
      </w:r>
    </w:p>
    <w:p w:rsidR="00723801" w:rsidRPr="00B116FF" w:rsidRDefault="00197CFB" w:rsidP="00B116FF">
      <w:pPr>
        <w:pStyle w:val="a9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723801" w:rsidRPr="00B116FF">
        <w:rPr>
          <w:rFonts w:asciiTheme="minorHAnsi" w:hAnsiTheme="minorHAnsi" w:cstheme="minorHAnsi"/>
        </w:rPr>
        <w:t>ринимать содовые ванны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pStyle w:val="a9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723801" w:rsidRPr="00B116FF">
        <w:rPr>
          <w:rFonts w:asciiTheme="minorHAnsi" w:hAnsiTheme="minorHAnsi" w:cstheme="minorHAnsi"/>
        </w:rPr>
        <w:t>обавить травяные чаи, которые растворяют кислоты и их выводят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pStyle w:val="a9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723801" w:rsidRPr="00B116FF">
        <w:rPr>
          <w:rFonts w:asciiTheme="minorHAnsi" w:hAnsiTheme="minorHAnsi" w:cstheme="minorHAnsi"/>
        </w:rPr>
        <w:t>бязательно соблюдать питьевой рацион</w:t>
      </w:r>
      <w:r>
        <w:rPr>
          <w:rFonts w:asciiTheme="minorHAnsi" w:hAnsiTheme="minorHAnsi" w:cstheme="minorHAnsi"/>
        </w:rPr>
        <w:t>.</w:t>
      </w:r>
    </w:p>
    <w:p w:rsidR="00723801" w:rsidRPr="00B116FF" w:rsidRDefault="00197CFB" w:rsidP="00B116FF">
      <w:pPr>
        <w:pStyle w:val="a9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723801" w:rsidRPr="00B116FF">
        <w:rPr>
          <w:rFonts w:asciiTheme="minorHAnsi" w:hAnsiTheme="minorHAnsi" w:cstheme="minorHAnsi"/>
        </w:rPr>
        <w:t>ри купании ребенка добавлять в ванну соду — сода должна быть обя</w:t>
      </w:r>
      <w:r w:rsidR="005D4B3C" w:rsidRPr="00B116FF">
        <w:rPr>
          <w:rFonts w:asciiTheme="minorHAnsi" w:hAnsiTheme="minorHAnsi" w:cstheme="minorHAnsi"/>
        </w:rPr>
        <w:t>зательна гашен</w:t>
      </w:r>
      <w:r w:rsidR="00723801" w:rsidRPr="00B116FF">
        <w:rPr>
          <w:rFonts w:asciiTheme="minorHAnsi" w:hAnsiTheme="minorHAnsi" w:cstheme="minorHAnsi"/>
        </w:rPr>
        <w:t>ая</w:t>
      </w:r>
      <w:r>
        <w:rPr>
          <w:rFonts w:asciiTheme="minorHAnsi" w:hAnsiTheme="minorHAnsi" w:cstheme="minorHAnsi"/>
        </w:rPr>
        <w:t>.</w:t>
      </w:r>
    </w:p>
    <w:p w:rsidR="00723801" w:rsidRPr="00B116FF" w:rsidRDefault="005D4B3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(!)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Не следует делать резких скачков в питании, рацион следует менять постепенно</w:t>
      </w:r>
      <w:r w:rsidRPr="00B116FF">
        <w:rPr>
          <w:rFonts w:asciiTheme="minorHAnsi" w:hAnsiTheme="minorHAnsi" w:cstheme="minorHAnsi"/>
        </w:rPr>
        <w:t>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00:47:22</w:t>
      </w:r>
      <w:r w:rsidRPr="00B116FF">
        <w:rPr>
          <w:rFonts w:asciiTheme="minorHAnsi" w:hAnsiTheme="minorHAnsi" w:cstheme="minorHAnsi"/>
        </w:rPr>
        <w:t xml:space="preserve"> </w:t>
      </w:r>
      <w:r w:rsidR="005D4B3C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«Эндометриоз. Что возможно сделать при нарушении месячного цикла и почему это происходит?»</w:t>
      </w:r>
    </w:p>
    <w:p w:rsidR="00723801" w:rsidRPr="00B116FF" w:rsidRDefault="005D4B3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Это болезнь, которая возникает на уровне разума. Она означает, что есть обида на мужчин и необходимо начать разбирать отношения с отца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О</w:t>
      </w:r>
      <w:r w:rsidR="00723801" w:rsidRPr="00B116FF">
        <w:rPr>
          <w:rFonts w:asciiTheme="minorHAnsi" w:hAnsiTheme="minorHAnsi" w:cstheme="minorHAnsi"/>
        </w:rPr>
        <w:t xml:space="preserve">тец, брат, сын </w:t>
      </w:r>
      <w:r w:rsidRPr="00B116FF">
        <w:rPr>
          <w:rFonts w:asciiTheme="minorHAnsi" w:hAnsiTheme="minorHAnsi" w:cstheme="minorHAnsi"/>
        </w:rPr>
        <w:t>—</w:t>
      </w:r>
      <w:r w:rsidR="00723801" w:rsidRPr="00B116FF">
        <w:rPr>
          <w:rFonts w:asciiTheme="minorHAnsi" w:hAnsiTheme="minorHAnsi" w:cstheme="minorHAnsi"/>
        </w:rPr>
        <w:t xml:space="preserve"> именно в данной иерархии.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Просить прощени</w:t>
      </w:r>
      <w:r w:rsidRPr="00B116FF">
        <w:rPr>
          <w:rFonts w:asciiTheme="minorHAnsi" w:hAnsiTheme="minorHAnsi" w:cstheme="minorHAnsi"/>
        </w:rPr>
        <w:t>я</w:t>
      </w:r>
      <w:r w:rsidR="00723801" w:rsidRPr="00B116FF">
        <w:rPr>
          <w:rFonts w:asciiTheme="minorHAnsi" w:hAnsiTheme="minorHAnsi" w:cstheme="minorHAnsi"/>
        </w:rPr>
        <w:t>, искать внутри себя обиды. Следует принять болезнь как урок.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На уровне тела — вышеприведенные рекомендации актуальны для любой ситуации.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00:50:37</w:t>
      </w:r>
      <w:r w:rsidRPr="00B116FF">
        <w:rPr>
          <w:rFonts w:asciiTheme="minorHAnsi" w:hAnsiTheme="minorHAnsi" w:cstheme="minorHAnsi"/>
        </w:rPr>
        <w:t xml:space="preserve"> </w:t>
      </w:r>
      <w:r w:rsidR="005D4B3C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</w:t>
      </w:r>
      <w:r w:rsidR="005D4B3C" w:rsidRPr="00B116FF">
        <w:rPr>
          <w:rFonts w:asciiTheme="minorHAnsi" w:hAnsiTheme="minorHAnsi" w:cstheme="minorHAnsi"/>
        </w:rPr>
        <w:t>Что делать, если есть м</w:t>
      </w:r>
      <w:r w:rsidRPr="00B116FF">
        <w:rPr>
          <w:rFonts w:asciiTheme="minorHAnsi" w:hAnsiTheme="minorHAnsi" w:cstheme="minorHAnsi"/>
        </w:rPr>
        <w:t>ягкие на ощупь «шишки» на стопах, отчего устают ноги</w:t>
      </w:r>
      <w:r w:rsidR="005D4B3C" w:rsidRPr="00B116FF">
        <w:rPr>
          <w:rFonts w:asciiTheme="minorHAnsi" w:hAnsiTheme="minorHAnsi" w:cstheme="minorHAnsi"/>
        </w:rPr>
        <w:t>?</w:t>
      </w:r>
      <w:r w:rsidRPr="00B116FF">
        <w:rPr>
          <w:rFonts w:asciiTheme="minorHAnsi" w:hAnsiTheme="minorHAnsi" w:cstheme="minorHAnsi"/>
        </w:rPr>
        <w:t>»</w:t>
      </w:r>
    </w:p>
    <w:p w:rsidR="00723801" w:rsidRPr="00B116FF" w:rsidRDefault="005D4B3C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Стопы — вторые почки. Таким образом организм защищает почки.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 xml:space="preserve">Рекомендации: </w:t>
      </w:r>
      <w:r w:rsidRPr="00B116FF">
        <w:rPr>
          <w:rFonts w:asciiTheme="minorHAnsi" w:hAnsiTheme="minorHAnsi" w:cstheme="minorHAnsi"/>
        </w:rPr>
        <w:t>д</w:t>
      </w:r>
      <w:r w:rsidR="00723801" w:rsidRPr="00B116FF">
        <w:rPr>
          <w:rFonts w:asciiTheme="minorHAnsi" w:hAnsiTheme="minorHAnsi" w:cstheme="minorHAnsi"/>
        </w:rPr>
        <w:t>елать содовые ножные ванны или надевать на ночь содовые носки</w:t>
      </w:r>
      <w:r w:rsidRPr="00B116FF">
        <w:rPr>
          <w:rFonts w:asciiTheme="minorHAnsi" w:hAnsiTheme="minorHAnsi" w:cstheme="minorHAnsi"/>
        </w:rPr>
        <w:t>:</w:t>
      </w:r>
      <w:r w:rsidR="00723801" w:rsidRPr="00B116FF">
        <w:rPr>
          <w:rFonts w:asciiTheme="minorHAnsi" w:hAnsiTheme="minorHAnsi" w:cstheme="minorHAnsi"/>
        </w:rPr>
        <w:t xml:space="preserve"> намочить носки в содовом растворе, сверху</w:t>
      </w:r>
      <w:r w:rsidRPr="00B116FF">
        <w:rPr>
          <w:rFonts w:asciiTheme="minorHAnsi" w:hAnsiTheme="minorHAnsi" w:cstheme="minorHAnsi"/>
        </w:rPr>
        <w:t xml:space="preserve"> —</w:t>
      </w:r>
      <w:r w:rsidR="00723801" w:rsidRPr="00B116FF">
        <w:rPr>
          <w:rFonts w:asciiTheme="minorHAnsi" w:hAnsiTheme="minorHAnsi" w:cstheme="minorHAnsi"/>
        </w:rPr>
        <w:t xml:space="preserve"> пакет, сухие носки и лечь спать.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 xml:space="preserve">Но при этом необходимо </w:t>
      </w:r>
      <w:r w:rsidRPr="00B116FF">
        <w:rPr>
          <w:rFonts w:asciiTheme="minorHAnsi" w:hAnsiTheme="minorHAnsi" w:cstheme="minorHAnsi"/>
        </w:rPr>
        <w:t>меня</w:t>
      </w:r>
      <w:r w:rsidR="00723801" w:rsidRPr="00B116FF">
        <w:rPr>
          <w:rFonts w:asciiTheme="minorHAnsi" w:hAnsiTheme="minorHAnsi" w:cstheme="minorHAnsi"/>
        </w:rPr>
        <w:t>ть питание, чтобы не поступала новая жидкость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(видимо</w:t>
      </w:r>
      <w:r w:rsidRPr="00B116FF">
        <w:rPr>
          <w:rFonts w:asciiTheme="minorHAnsi" w:hAnsiTheme="minorHAnsi" w:cstheme="minorHAnsi"/>
        </w:rPr>
        <w:t>,</w:t>
      </w:r>
      <w:r w:rsidR="00AC3449" w:rsidRPr="00B116FF">
        <w:rPr>
          <w:rFonts w:asciiTheme="minorHAnsi" w:hAnsiTheme="minorHAnsi" w:cstheme="minorHAnsi"/>
        </w:rPr>
        <w:t xml:space="preserve"> это</w:t>
      </w:r>
      <w:r w:rsidR="00723801" w:rsidRPr="00B116FF">
        <w:rPr>
          <w:rFonts w:asciiTheme="minorHAnsi" w:hAnsiTheme="minorHAnsi" w:cstheme="minorHAnsi"/>
        </w:rPr>
        <w:t xml:space="preserve"> кислота).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  <w:shd w:val="clear" w:color="auto" w:fill="FFFFFF"/>
        </w:rPr>
        <w:t>00:52:34</w:t>
      </w:r>
      <w:r w:rsidRPr="00B116FF">
        <w:rPr>
          <w:rFonts w:asciiTheme="minorHAnsi" w:hAnsiTheme="minorHAnsi" w:cstheme="minorHAnsi"/>
        </w:rPr>
        <w:t xml:space="preserve"> </w:t>
      </w:r>
      <w:r w:rsidR="00AC3449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«Есть ли какие-то противопоказания к приему содовой воды: гастрит, язва и другие заболевания желудка? Можно ли при камнях в почках пить воду с содой?»</w:t>
      </w:r>
    </w:p>
    <w:p w:rsidR="00723801" w:rsidRPr="00B116FF" w:rsidRDefault="00AC3449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Гастрит и язва не являются противопоказаниями. Но в данном случае тогда соду надо принимать на молоке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(см. труды профессора Неумывакина).</w:t>
      </w:r>
    </w:p>
    <w:p w:rsidR="00723801" w:rsidRPr="00B116FF" w:rsidRDefault="00AC3449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lastRenderedPageBreak/>
        <w:t xml:space="preserve">— </w:t>
      </w:r>
      <w:r w:rsidR="00723801" w:rsidRPr="00B116FF">
        <w:rPr>
          <w:rFonts w:asciiTheme="minorHAnsi" w:hAnsiTheme="minorHAnsi" w:cstheme="minorHAnsi"/>
        </w:rPr>
        <w:t>Камни в почках — это следствие сильного загрязнения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(спресованные соли стали новообразованиями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(камнями)).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Рекомендации: щелочное питание, щелочное питье и щелочные соки. Соки все являются щелочными. Арбузы и дыня — отличный очиститель для почек.</w:t>
      </w:r>
    </w:p>
    <w:p w:rsidR="00723801" w:rsidRPr="00B116FF" w:rsidRDefault="0022437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  <w:bCs/>
          <w:iCs/>
        </w:rPr>
        <w:t>00:55:22</w:t>
      </w:r>
      <w:r w:rsidRPr="00B116FF">
        <w:rPr>
          <w:rFonts w:asciiTheme="minorHAnsi" w:hAnsiTheme="minorHAnsi" w:cstheme="minorHAnsi"/>
          <w:bCs/>
          <w:iCs/>
        </w:rPr>
        <w:t xml:space="preserve"> </w:t>
      </w:r>
      <w:r w:rsidR="00AC3449" w:rsidRPr="00B116FF">
        <w:rPr>
          <w:rFonts w:asciiTheme="minorHAnsi" w:hAnsiTheme="minorHAnsi" w:cstheme="minorHAnsi"/>
          <w:bCs/>
          <w:iCs/>
        </w:rPr>
        <w:t xml:space="preserve">Вопрос: </w:t>
      </w:r>
      <w:r w:rsidRPr="00B116FF">
        <w:rPr>
          <w:rFonts w:asciiTheme="minorHAnsi" w:hAnsiTheme="minorHAnsi" w:cstheme="minorHAnsi"/>
          <w:bCs/>
          <w:iCs/>
        </w:rPr>
        <w:t>«</w:t>
      </w:r>
      <w:r w:rsidR="00AC3449" w:rsidRPr="00B116FF">
        <w:rPr>
          <w:rFonts w:asciiTheme="minorHAnsi" w:hAnsiTheme="minorHAnsi" w:cstheme="minorHAnsi"/>
          <w:bCs/>
          <w:iCs/>
        </w:rPr>
        <w:t>А</w:t>
      </w:r>
      <w:r w:rsidRPr="00B116FF">
        <w:rPr>
          <w:rFonts w:asciiTheme="minorHAnsi" w:hAnsiTheme="minorHAnsi" w:cstheme="minorHAnsi"/>
          <w:bCs/>
          <w:iCs/>
        </w:rPr>
        <w:t xml:space="preserve"> все-таки,</w:t>
      </w:r>
      <w:r w:rsidR="00AC3449" w:rsidRPr="00B116FF">
        <w:rPr>
          <w:rFonts w:asciiTheme="minorHAnsi" w:hAnsiTheme="minorHAnsi" w:cstheme="minorHAnsi"/>
          <w:bCs/>
          <w:iCs/>
        </w:rPr>
        <w:t xml:space="preserve"> есть ли</w:t>
      </w:r>
      <w:r w:rsidRPr="00B116FF">
        <w:rPr>
          <w:rFonts w:asciiTheme="minorHAnsi" w:hAnsiTheme="minorHAnsi" w:cstheme="minorHAnsi"/>
          <w:bCs/>
          <w:iCs/>
        </w:rPr>
        <w:t xml:space="preserve"> какие-то</w:t>
      </w:r>
      <w:r w:rsidR="00AC3449" w:rsidRPr="00B116FF">
        <w:rPr>
          <w:rFonts w:asciiTheme="minorHAnsi" w:hAnsiTheme="minorHAnsi" w:cstheme="minorHAnsi"/>
          <w:bCs/>
          <w:iCs/>
        </w:rPr>
        <w:t xml:space="preserve"> п</w:t>
      </w:r>
      <w:r w:rsidR="00723801" w:rsidRPr="00B116FF">
        <w:rPr>
          <w:rFonts w:asciiTheme="minorHAnsi" w:hAnsiTheme="minorHAnsi" w:cstheme="minorHAnsi"/>
          <w:bCs/>
          <w:iCs/>
        </w:rPr>
        <w:t>ротивопоказания к приему сод</w:t>
      </w:r>
      <w:r w:rsidRPr="00B116FF">
        <w:rPr>
          <w:rFonts w:asciiTheme="minorHAnsi" w:hAnsiTheme="minorHAnsi" w:cstheme="minorHAnsi"/>
          <w:bCs/>
          <w:iCs/>
        </w:rPr>
        <w:t>овой воды</w:t>
      </w:r>
      <w:r w:rsidR="00AC3449" w:rsidRPr="00B116FF">
        <w:rPr>
          <w:rFonts w:asciiTheme="minorHAnsi" w:hAnsiTheme="minorHAnsi" w:cstheme="minorHAnsi"/>
          <w:bCs/>
          <w:iCs/>
        </w:rPr>
        <w:t>?</w:t>
      </w:r>
      <w:r w:rsidRPr="00B116FF">
        <w:rPr>
          <w:rFonts w:asciiTheme="minorHAnsi" w:hAnsiTheme="minorHAnsi" w:cstheme="minorHAnsi"/>
          <w:bCs/>
          <w:iCs/>
        </w:rPr>
        <w:t>»</w:t>
      </w:r>
    </w:p>
    <w:p w:rsidR="00723801" w:rsidRPr="00B116FF" w:rsidRDefault="0022437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>— Противопоказаний я не встречала нигде, ни на собственном опыте, и не читала у авторов, которым я доверяю, о противопоказаниях. Я уточню</w:t>
      </w:r>
      <w:r w:rsidR="00BA61D1" w:rsidRPr="00B116FF">
        <w:rPr>
          <w:rFonts w:asciiTheme="minorHAnsi" w:hAnsiTheme="minorHAnsi" w:cstheme="minorHAnsi"/>
        </w:rPr>
        <w:t>. Единственное, что б</w:t>
      </w:r>
      <w:r w:rsidR="00723801" w:rsidRPr="00B116FF">
        <w:rPr>
          <w:rFonts w:asciiTheme="minorHAnsi" w:hAnsiTheme="minorHAnsi" w:cstheme="minorHAnsi"/>
        </w:rPr>
        <w:t xml:space="preserve">еременным нельзя много соды пить, а </w:t>
      </w:r>
      <w:r w:rsidR="00BA61D1" w:rsidRPr="00B116FF">
        <w:rPr>
          <w:rFonts w:asciiTheme="minorHAnsi" w:hAnsiTheme="minorHAnsi" w:cstheme="minorHAnsi"/>
        </w:rPr>
        <w:t>слабо</w:t>
      </w:r>
      <w:r w:rsidR="00723801" w:rsidRPr="00B116FF">
        <w:rPr>
          <w:rFonts w:asciiTheme="minorHAnsi" w:hAnsiTheme="minorHAnsi" w:cstheme="minorHAnsi"/>
        </w:rPr>
        <w:t>щелочную воду —</w:t>
      </w:r>
      <w:r w:rsidRPr="00B116FF">
        <w:rPr>
          <w:rFonts w:asciiTheme="minorHAnsi" w:hAnsiTheme="minorHAnsi" w:cstheme="minorHAnsi"/>
        </w:rPr>
        <w:t xml:space="preserve"> </w:t>
      </w:r>
      <w:r w:rsidR="00BA61D1" w:rsidRPr="00B116FF">
        <w:rPr>
          <w:rFonts w:asciiTheme="minorHAnsi" w:hAnsiTheme="minorHAnsi" w:cstheme="minorHAnsi"/>
        </w:rPr>
        <w:t xml:space="preserve">даже </w:t>
      </w:r>
      <w:r w:rsidR="00723801" w:rsidRPr="00B116FF">
        <w:rPr>
          <w:rFonts w:asciiTheme="minorHAnsi" w:hAnsiTheme="minorHAnsi" w:cstheme="minorHAnsi"/>
        </w:rPr>
        <w:t>показано.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00:56:15</w:t>
      </w:r>
      <w:r w:rsidRPr="00B116FF">
        <w:rPr>
          <w:rFonts w:asciiTheme="minorHAnsi" w:hAnsiTheme="minorHAnsi" w:cstheme="minorHAnsi"/>
        </w:rPr>
        <w:t xml:space="preserve"> </w:t>
      </w:r>
      <w:r w:rsidR="00BA61D1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«Если капнуть лимоном в графин с водой, сколько вода по времени будет</w:t>
      </w:r>
      <w:r w:rsidR="00BA61D1" w:rsidRPr="00B116FF">
        <w:rPr>
          <w:rFonts w:asciiTheme="minorHAnsi" w:hAnsiTheme="minorHAnsi" w:cstheme="minorHAnsi"/>
        </w:rPr>
        <w:t xml:space="preserve"> </w:t>
      </w:r>
      <w:r w:rsidRPr="00B116FF">
        <w:rPr>
          <w:rFonts w:asciiTheme="minorHAnsi" w:hAnsiTheme="minorHAnsi" w:cstheme="minorHAnsi"/>
        </w:rPr>
        <w:t>щелочной?»</w:t>
      </w:r>
    </w:p>
    <w:p w:rsidR="00723801" w:rsidRPr="00B116FF" w:rsidRDefault="00BA61D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Вода остается щелочной, пока не закиснет, т.е</w:t>
      </w:r>
      <w:r w:rsidRPr="00B116FF">
        <w:rPr>
          <w:rFonts w:asciiTheme="minorHAnsi" w:hAnsiTheme="minorHAnsi" w:cstheme="minorHAnsi"/>
        </w:rPr>
        <w:t>.,</w:t>
      </w:r>
      <w:r w:rsidR="00723801" w:rsidRPr="00B116FF">
        <w:rPr>
          <w:rFonts w:asciiTheme="minorHAnsi" w:hAnsiTheme="minorHAnsi" w:cstheme="minorHAnsi"/>
        </w:rPr>
        <w:t xml:space="preserve"> пока не появятся бактерии.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 xml:space="preserve">00:57:28 </w:t>
      </w:r>
      <w:r w:rsidR="00BA61D1" w:rsidRPr="00B116FF">
        <w:rPr>
          <w:rFonts w:asciiTheme="minorHAnsi" w:hAnsiTheme="minorHAnsi" w:cstheme="minorHAnsi"/>
        </w:rPr>
        <w:t>Вопрос:</w:t>
      </w:r>
      <w:r w:rsidR="00BA61D1" w:rsidRPr="00B116FF">
        <w:rPr>
          <w:rFonts w:asciiTheme="minorHAnsi" w:hAnsiTheme="minorHAnsi" w:cstheme="minorHAnsi"/>
          <w:b/>
        </w:rPr>
        <w:t xml:space="preserve"> </w:t>
      </w:r>
      <w:r w:rsidRPr="00B116FF">
        <w:rPr>
          <w:rFonts w:asciiTheme="minorHAnsi" w:hAnsiTheme="minorHAnsi" w:cstheme="minorHAnsi"/>
        </w:rPr>
        <w:t>«Первый стакан воды выпивается до чистки зубов? Воду нужно прекращать пить до 6 вечера?»</w:t>
      </w:r>
    </w:p>
    <w:p w:rsidR="00723801" w:rsidRPr="00B116FF" w:rsidRDefault="006F616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Лучше сначала почистить зубы, а затем пить воду.</w:t>
      </w:r>
    </w:p>
    <w:p w:rsidR="00723801" w:rsidRPr="00B116FF" w:rsidRDefault="006F6167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После 6 вечера воду необходимо «попивать», т.е</w:t>
      </w:r>
      <w:r w:rsidRPr="00B116FF">
        <w:rPr>
          <w:rFonts w:asciiTheme="minorHAnsi" w:hAnsiTheme="minorHAnsi" w:cstheme="minorHAnsi"/>
        </w:rPr>
        <w:t>.</w:t>
      </w:r>
      <w:r w:rsidR="00723801" w:rsidRPr="00B116FF">
        <w:rPr>
          <w:rFonts w:asciiTheme="minorHAnsi" w:hAnsiTheme="minorHAnsi" w:cstheme="minorHAnsi"/>
        </w:rPr>
        <w:t xml:space="preserve"> пить в </w:t>
      </w:r>
      <w:r w:rsidRPr="00B116FF">
        <w:rPr>
          <w:rFonts w:asciiTheme="minorHAnsi" w:hAnsiTheme="minorHAnsi" w:cstheme="minorHAnsi"/>
        </w:rPr>
        <w:t>не</w:t>
      </w:r>
      <w:r w:rsidR="00723801" w:rsidRPr="00B116FF">
        <w:rPr>
          <w:rFonts w:asciiTheme="minorHAnsi" w:hAnsiTheme="minorHAnsi" w:cstheme="minorHAnsi"/>
        </w:rPr>
        <w:t>больших количествах.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01:01:39</w:t>
      </w:r>
      <w:r w:rsidRPr="00B116FF">
        <w:rPr>
          <w:rFonts w:asciiTheme="minorHAnsi" w:hAnsiTheme="minorHAnsi" w:cstheme="minorHAnsi"/>
        </w:rPr>
        <w:t xml:space="preserve"> </w:t>
      </w:r>
      <w:r w:rsidR="0033162D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«О чем может говорить часто возникающая сухость глаз, и как с этим бороться?»</w:t>
      </w:r>
    </w:p>
    <w:p w:rsidR="00723801" w:rsidRPr="00B116FF" w:rsidRDefault="001734E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Сухость глаз — нехватка витамина А и Е, также необходимо обратить внимание на питьевой рацио</w:t>
      </w:r>
      <w:r w:rsidRPr="00B116FF">
        <w:rPr>
          <w:rFonts w:asciiTheme="minorHAnsi" w:hAnsiTheme="minorHAnsi" w:cstheme="minorHAnsi"/>
        </w:rPr>
        <w:t>н</w:t>
      </w:r>
      <w:r w:rsidR="00723801" w:rsidRPr="00B116FF">
        <w:rPr>
          <w:rFonts w:asciiTheme="minorHAnsi" w:hAnsiTheme="minorHAnsi" w:cstheme="minorHAnsi"/>
        </w:rPr>
        <w:t>, потому что любые сухости</w:t>
      </w:r>
      <w:r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в любом органе говорят о том, что не хватает воды в той или иной степени. Поэтому надо пить воду и внутрь и орошать глаза. В современном мире глаза несут сильные нагрузки, поэтому необходимо о них заботиться.</w:t>
      </w:r>
    </w:p>
    <w:p w:rsidR="00723801" w:rsidRPr="00B116FF" w:rsidRDefault="0072380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  <w:b/>
        </w:rPr>
        <w:t>01:03:15</w:t>
      </w:r>
      <w:r w:rsidRPr="00B116FF">
        <w:rPr>
          <w:rFonts w:asciiTheme="minorHAnsi" w:hAnsiTheme="minorHAnsi" w:cstheme="minorHAnsi"/>
        </w:rPr>
        <w:t xml:space="preserve"> </w:t>
      </w:r>
      <w:r w:rsidR="001734E1" w:rsidRPr="00B116FF">
        <w:rPr>
          <w:rFonts w:asciiTheme="minorHAnsi" w:hAnsiTheme="minorHAnsi" w:cstheme="minorHAnsi"/>
        </w:rPr>
        <w:t xml:space="preserve">Вопрос: </w:t>
      </w:r>
      <w:r w:rsidRPr="00B116FF">
        <w:rPr>
          <w:rFonts w:asciiTheme="minorHAnsi" w:hAnsiTheme="minorHAnsi" w:cstheme="minorHAnsi"/>
        </w:rPr>
        <w:t>«Есть ли шанс избавиться от камней в желчном пузыре нехирургическим путем?»</w:t>
      </w:r>
    </w:p>
    <w:p w:rsidR="00723801" w:rsidRPr="00B116FF" w:rsidRDefault="001734E1" w:rsidP="00B116FF">
      <w:pPr>
        <w:spacing w:after="0"/>
        <w:jc w:val="both"/>
        <w:rPr>
          <w:rFonts w:asciiTheme="minorHAnsi" w:hAnsiTheme="minorHAnsi" w:cstheme="minorHAnsi"/>
        </w:rPr>
      </w:pPr>
      <w:r w:rsidRPr="00B116FF">
        <w:rPr>
          <w:rFonts w:asciiTheme="minorHAnsi" w:hAnsiTheme="minorHAnsi" w:cstheme="minorHAnsi"/>
        </w:rPr>
        <w:t xml:space="preserve">— </w:t>
      </w:r>
      <w:r w:rsidR="00723801" w:rsidRPr="00B116FF">
        <w:rPr>
          <w:rFonts w:asciiTheme="minorHAnsi" w:hAnsiTheme="minorHAnsi" w:cstheme="minorHAnsi"/>
        </w:rPr>
        <w:t>Необходима длительная работа на трех уровнях: физическ</w:t>
      </w:r>
      <w:r w:rsidRPr="00B116FF">
        <w:rPr>
          <w:rFonts w:asciiTheme="minorHAnsi" w:hAnsiTheme="minorHAnsi" w:cstheme="minorHAnsi"/>
        </w:rPr>
        <w:t>ом</w:t>
      </w:r>
      <w:r w:rsidR="00723801" w:rsidRPr="00B116FF">
        <w:rPr>
          <w:rFonts w:asciiTheme="minorHAnsi" w:hAnsiTheme="minorHAnsi" w:cstheme="minorHAnsi"/>
        </w:rPr>
        <w:t>, психическ</w:t>
      </w:r>
      <w:r w:rsidRPr="00B116FF">
        <w:rPr>
          <w:rFonts w:asciiTheme="minorHAnsi" w:hAnsiTheme="minorHAnsi" w:cstheme="minorHAnsi"/>
        </w:rPr>
        <w:t>ом</w:t>
      </w:r>
      <w:r w:rsidR="00723801" w:rsidRPr="00B116FF">
        <w:rPr>
          <w:rFonts w:asciiTheme="minorHAnsi" w:hAnsiTheme="minorHAnsi" w:cstheme="minorHAnsi"/>
        </w:rPr>
        <w:t xml:space="preserve"> и духовн</w:t>
      </w:r>
      <w:r w:rsidRPr="00B116FF">
        <w:rPr>
          <w:rFonts w:asciiTheme="minorHAnsi" w:hAnsiTheme="minorHAnsi" w:cstheme="minorHAnsi"/>
        </w:rPr>
        <w:t>ом</w:t>
      </w:r>
      <w:r w:rsidR="00723801" w:rsidRPr="00B116FF">
        <w:rPr>
          <w:rFonts w:asciiTheme="minorHAnsi" w:hAnsiTheme="minorHAnsi" w:cstheme="minorHAnsi"/>
        </w:rPr>
        <w:t>.</w:t>
      </w:r>
      <w:r w:rsidRPr="00B116FF">
        <w:rPr>
          <w:rFonts w:asciiTheme="minorHAnsi" w:hAnsiTheme="minorHAnsi" w:cstheme="minorHAnsi"/>
        </w:rPr>
        <w:t xml:space="preserve"> Потому что камни в желчном являются признаком нашего такого желчного характера: мы</w:t>
      </w:r>
      <w:r w:rsidR="00723801" w:rsidRPr="00B116FF">
        <w:rPr>
          <w:rFonts w:asciiTheme="minorHAnsi" w:hAnsiTheme="minorHAnsi" w:cstheme="minorHAnsi"/>
        </w:rPr>
        <w:t xml:space="preserve"> придирчивые, критичные, гневливые</w:t>
      </w:r>
      <w:r w:rsidRPr="00B116FF">
        <w:rPr>
          <w:rFonts w:asciiTheme="minorHAnsi" w:hAnsiTheme="minorHAnsi" w:cstheme="minorHAnsi"/>
        </w:rPr>
        <w:t>; плюс еще</w:t>
      </w:r>
      <w:r w:rsidR="00723801" w:rsidRPr="00B116FF">
        <w:rPr>
          <w:rFonts w:asciiTheme="minorHAnsi" w:hAnsiTheme="minorHAnsi" w:cstheme="minorHAnsi"/>
        </w:rPr>
        <w:t xml:space="preserve"> кислотное питание</w:t>
      </w:r>
      <w:r w:rsidRPr="00B116FF">
        <w:rPr>
          <w:rFonts w:asciiTheme="minorHAnsi" w:hAnsiTheme="minorHAnsi" w:cstheme="minorHAnsi"/>
        </w:rPr>
        <w:t xml:space="preserve"> — и вот появились камешки</w:t>
      </w:r>
      <w:r w:rsidR="00723801" w:rsidRPr="00B116FF">
        <w:rPr>
          <w:rFonts w:asciiTheme="minorHAnsi" w:hAnsiTheme="minorHAnsi" w:cstheme="minorHAnsi"/>
        </w:rPr>
        <w:t xml:space="preserve">. </w:t>
      </w:r>
      <w:r w:rsidRPr="00B116FF">
        <w:rPr>
          <w:rFonts w:asciiTheme="minorHAnsi" w:hAnsiTheme="minorHAnsi" w:cstheme="minorHAnsi"/>
        </w:rPr>
        <w:t>Здесь о</w:t>
      </w:r>
      <w:r w:rsidR="00723801" w:rsidRPr="00B116FF">
        <w:rPr>
          <w:rFonts w:asciiTheme="minorHAnsi" w:hAnsiTheme="minorHAnsi" w:cstheme="minorHAnsi"/>
        </w:rPr>
        <w:t>чень хорошо помогает мед</w:t>
      </w:r>
      <w:r w:rsidRPr="00B116FF">
        <w:rPr>
          <w:rFonts w:asciiTheme="minorHAnsi" w:hAnsiTheme="minorHAnsi" w:cstheme="minorHAnsi"/>
        </w:rPr>
        <w:t xml:space="preserve"> по утрам. Нужно взять</w:t>
      </w:r>
      <w:r w:rsidR="00723801" w:rsidRPr="00B116FF">
        <w:rPr>
          <w:rFonts w:asciiTheme="minorHAnsi" w:hAnsiTheme="minorHAnsi" w:cstheme="minorHAnsi"/>
        </w:rPr>
        <w:t xml:space="preserve"> мед в рот и рассасывать его</w:t>
      </w:r>
      <w:r w:rsidRPr="00B116FF">
        <w:rPr>
          <w:rFonts w:asciiTheme="minorHAnsi" w:hAnsiTheme="minorHAnsi" w:cstheme="minorHAnsi"/>
        </w:rPr>
        <w:t>. Плюс</w:t>
      </w:r>
      <w:r w:rsidR="00723801" w:rsidRPr="00B116FF">
        <w:rPr>
          <w:rFonts w:asciiTheme="minorHAnsi" w:hAnsiTheme="minorHAnsi" w:cstheme="minorHAnsi"/>
        </w:rPr>
        <w:t xml:space="preserve"> вегетарианское щелочное питание</w:t>
      </w:r>
      <w:r w:rsidRPr="00B116FF">
        <w:rPr>
          <w:rFonts w:asciiTheme="minorHAnsi" w:hAnsiTheme="minorHAnsi" w:cstheme="minorHAnsi"/>
        </w:rPr>
        <w:t>, и нужно</w:t>
      </w:r>
      <w:r w:rsidR="00723801" w:rsidRPr="00B116FF">
        <w:rPr>
          <w:rFonts w:asciiTheme="minorHAnsi" w:hAnsiTheme="minorHAnsi" w:cstheme="minorHAnsi"/>
        </w:rPr>
        <w:t xml:space="preserve"> найти причины</w:t>
      </w:r>
      <w:r w:rsidRPr="00B116FF">
        <w:rPr>
          <w:rFonts w:asciiTheme="minorHAnsi" w:hAnsiTheme="minorHAnsi" w:cstheme="minorHAnsi"/>
        </w:rPr>
        <w:t xml:space="preserve"> внутри себя</w:t>
      </w:r>
      <w:r w:rsidR="00723801" w:rsidRPr="00B116FF">
        <w:rPr>
          <w:rFonts w:asciiTheme="minorHAnsi" w:hAnsiTheme="minorHAnsi" w:cstheme="minorHAnsi"/>
        </w:rPr>
        <w:t>. Необходимо менять</w:t>
      </w:r>
      <w:r w:rsidR="00EC1F3E" w:rsidRPr="00B116FF">
        <w:rPr>
          <w:rFonts w:asciiTheme="minorHAnsi" w:hAnsiTheme="minorHAnsi" w:cstheme="minorHAnsi"/>
        </w:rPr>
        <w:t xml:space="preserve"> </w:t>
      </w:r>
      <w:r w:rsidR="00723801" w:rsidRPr="00B116FF">
        <w:rPr>
          <w:rFonts w:asciiTheme="minorHAnsi" w:hAnsiTheme="minorHAnsi" w:cstheme="minorHAnsi"/>
        </w:rPr>
        <w:t>качеств</w:t>
      </w:r>
      <w:r w:rsidR="00860006" w:rsidRPr="00B116FF">
        <w:rPr>
          <w:rFonts w:asciiTheme="minorHAnsi" w:hAnsiTheme="minorHAnsi" w:cstheme="minorHAnsi"/>
        </w:rPr>
        <w:t>а</w:t>
      </w:r>
      <w:r w:rsidR="00723801" w:rsidRPr="00B116FF">
        <w:rPr>
          <w:rFonts w:asciiTheme="minorHAnsi" w:hAnsiTheme="minorHAnsi" w:cstheme="minorHAnsi"/>
        </w:rPr>
        <w:t xml:space="preserve"> характера, без этого не обойдется.</w:t>
      </w:r>
    </w:p>
    <w:p w:rsidR="00723801" w:rsidRDefault="00723801" w:rsidP="007E5993">
      <w:pPr>
        <w:spacing w:after="0"/>
        <w:jc w:val="both"/>
      </w:pPr>
    </w:p>
    <w:p w:rsidR="00723801" w:rsidRDefault="00723801" w:rsidP="00860006">
      <w:pPr>
        <w:spacing w:after="0"/>
        <w:jc w:val="center"/>
      </w:pPr>
      <w:r>
        <w:t>Конец лекции</w:t>
      </w:r>
    </w:p>
    <w:p w:rsidR="00EC1F3E" w:rsidRDefault="00EC1F3E" w:rsidP="00860006">
      <w:pPr>
        <w:spacing w:after="0"/>
        <w:jc w:val="center"/>
      </w:pPr>
    </w:p>
    <w:p w:rsidR="00EC1F3E" w:rsidRDefault="00EC1F3E" w:rsidP="00EC1F3E">
      <w:r w:rsidRPr="3D3477EE">
        <w:rPr>
          <w:rFonts w:eastAsia="Calibri"/>
          <w:i/>
          <w:iCs/>
        </w:rPr>
        <w:t>Конспект</w:t>
      </w:r>
      <w:r>
        <w:rPr>
          <w:rFonts w:eastAsia="Calibri"/>
          <w:i/>
          <w:iCs/>
        </w:rPr>
        <w:t xml:space="preserve"> </w:t>
      </w:r>
      <w:r w:rsidRPr="3D3477EE">
        <w:rPr>
          <w:rFonts w:eastAsia="Calibri"/>
          <w:i/>
          <w:iCs/>
        </w:rPr>
        <w:t>составлен</w:t>
      </w:r>
      <w:r>
        <w:rPr>
          <w:rFonts w:eastAsia="Calibri"/>
          <w:i/>
          <w:iCs/>
        </w:rPr>
        <w:t xml:space="preserve"> для вас с любовью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Венерой </w:t>
      </w:r>
      <w:r w:rsidR="00A7114D">
        <w:rPr>
          <w:rFonts w:eastAsia="Calibri"/>
          <w:i/>
          <w:iCs/>
        </w:rPr>
        <w:t>Рудаев</w:t>
      </w:r>
      <w:r w:rsidR="00201661">
        <w:rPr>
          <w:rFonts w:eastAsia="Calibri"/>
          <w:i/>
          <w:iCs/>
        </w:rPr>
        <w:t>ой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(г.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Пушкино</w:t>
      </w:r>
      <w:r w:rsidR="00197CFB">
        <w:rPr>
          <w:rFonts w:eastAsia="Calibri"/>
          <w:i/>
          <w:iCs/>
        </w:rPr>
        <w:t xml:space="preserve"> Московской обл.</w:t>
      </w:r>
      <w:r>
        <w:rPr>
          <w:rFonts w:eastAsia="Calibri"/>
          <w:i/>
          <w:iCs/>
        </w:rPr>
        <w:t>)</w:t>
      </w:r>
      <w:r w:rsidR="004E6589" w:rsidRPr="004E6589">
        <w:rPr>
          <w:rFonts w:ascii="Arial" w:eastAsia="Calibri" w:hAnsi="Arial" w:cs="Arial" w:hint="eastAsia"/>
          <w:iCs/>
          <w:lang w:eastAsia="ko-KR"/>
        </w:rPr>
        <w:t xml:space="preserve"> </w:t>
      </w:r>
      <w:r w:rsidR="004E6589" w:rsidRPr="004E6589">
        <w:rPr>
          <w:rFonts w:ascii="Arial" w:eastAsia="Calibri" w:hAnsi="Arial" w:cs="Arial"/>
          <w:iCs/>
          <w:lang w:eastAsia="ko-KR"/>
        </w:rPr>
        <w:t>♥</w:t>
      </w:r>
    </w:p>
    <w:p w:rsidR="00EC1F3E" w:rsidRDefault="00EC1F3E" w:rsidP="00860006">
      <w:pPr>
        <w:spacing w:after="0"/>
        <w:jc w:val="center"/>
      </w:pPr>
    </w:p>
    <w:sectPr w:rsidR="00EC1F3E" w:rsidSect="00B116FF">
      <w:headerReference w:type="default" r:id="rId7"/>
      <w:pgSz w:w="11906" w:h="16838"/>
      <w:pgMar w:top="851" w:right="850" w:bottom="851" w:left="1701" w:header="284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F3" w:rsidRDefault="00A038F3">
      <w:pPr>
        <w:spacing w:after="0" w:line="240" w:lineRule="auto"/>
      </w:pPr>
      <w:r>
        <w:separator/>
      </w:r>
    </w:p>
  </w:endnote>
  <w:endnote w:type="continuationSeparator" w:id="1">
    <w:p w:rsidR="00A038F3" w:rsidRDefault="00A0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F3" w:rsidRDefault="00A038F3">
      <w:pPr>
        <w:spacing w:after="0" w:line="240" w:lineRule="auto"/>
      </w:pPr>
      <w:r>
        <w:separator/>
      </w:r>
    </w:p>
  </w:footnote>
  <w:footnote w:type="continuationSeparator" w:id="1">
    <w:p w:rsidR="00A038F3" w:rsidRDefault="00A0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01" w:rsidRDefault="00723801">
    <w:pPr>
      <w:spacing w:after="0" w:line="100" w:lineRule="atLeast"/>
      <w:jc w:val="center"/>
    </w:pPr>
    <w:r>
      <w:rPr>
        <w:b/>
        <w:sz w:val="28"/>
        <w:szCs w:val="28"/>
      </w:rPr>
      <w:t>Ольга Маслова «</w:t>
    </w:r>
    <w:r w:rsidRPr="007C5FF4">
      <w:rPr>
        <w:b/>
        <w:sz w:val="28"/>
        <w:szCs w:val="28"/>
      </w:rPr>
      <w:t>Практика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D66CBD"/>
    <w:multiLevelType w:val="multilevel"/>
    <w:tmpl w:val="A0126CA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5D2630"/>
    <w:multiLevelType w:val="multilevel"/>
    <w:tmpl w:val="EFA418C4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F7F7AD9"/>
    <w:multiLevelType w:val="multilevel"/>
    <w:tmpl w:val="519A04E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9CA28B5"/>
    <w:multiLevelType w:val="hybridMultilevel"/>
    <w:tmpl w:val="9CC6E6C6"/>
    <w:lvl w:ilvl="0" w:tplc="D6B45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EE1DA8"/>
    <w:multiLevelType w:val="hybridMultilevel"/>
    <w:tmpl w:val="AF061FF6"/>
    <w:lvl w:ilvl="0" w:tplc="294A4028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C432C"/>
    <w:rsid w:val="0008555C"/>
    <w:rsid w:val="000C2A49"/>
    <w:rsid w:val="000F20A0"/>
    <w:rsid w:val="001734E1"/>
    <w:rsid w:val="00197CFB"/>
    <w:rsid w:val="001C432C"/>
    <w:rsid w:val="001E42D6"/>
    <w:rsid w:val="00201661"/>
    <w:rsid w:val="00224377"/>
    <w:rsid w:val="0025661E"/>
    <w:rsid w:val="00285FD4"/>
    <w:rsid w:val="002A5D6E"/>
    <w:rsid w:val="002D7B01"/>
    <w:rsid w:val="00313CF1"/>
    <w:rsid w:val="0033162D"/>
    <w:rsid w:val="00394CD5"/>
    <w:rsid w:val="00425565"/>
    <w:rsid w:val="004E0317"/>
    <w:rsid w:val="004E6589"/>
    <w:rsid w:val="005C6BD0"/>
    <w:rsid w:val="005D4B3C"/>
    <w:rsid w:val="00660518"/>
    <w:rsid w:val="0067168C"/>
    <w:rsid w:val="00687AB1"/>
    <w:rsid w:val="006F6167"/>
    <w:rsid w:val="00723801"/>
    <w:rsid w:val="00794CE8"/>
    <w:rsid w:val="007953D4"/>
    <w:rsid w:val="007C5FF4"/>
    <w:rsid w:val="007D5B16"/>
    <w:rsid w:val="007E5993"/>
    <w:rsid w:val="007E5E9E"/>
    <w:rsid w:val="00830F4D"/>
    <w:rsid w:val="0083797A"/>
    <w:rsid w:val="00860006"/>
    <w:rsid w:val="009A3FFA"/>
    <w:rsid w:val="00A038F3"/>
    <w:rsid w:val="00A7114D"/>
    <w:rsid w:val="00AC3449"/>
    <w:rsid w:val="00B116FF"/>
    <w:rsid w:val="00B610B3"/>
    <w:rsid w:val="00BA61D1"/>
    <w:rsid w:val="00BE2C21"/>
    <w:rsid w:val="00C2524A"/>
    <w:rsid w:val="00C3227C"/>
    <w:rsid w:val="00D12D80"/>
    <w:rsid w:val="00DB1D43"/>
    <w:rsid w:val="00DE31D4"/>
    <w:rsid w:val="00EC1F3E"/>
    <w:rsid w:val="00F01CAC"/>
    <w:rsid w:val="00F35D14"/>
    <w:rsid w:val="00F95A5E"/>
    <w:rsid w:val="00FC1FD9"/>
    <w:rsid w:val="00FD3087"/>
    <w:rsid w:val="00F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4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1D43"/>
  </w:style>
  <w:style w:type="character" w:customStyle="1" w:styleId="a3">
    <w:name w:val="Верхний колонтитул Знак"/>
    <w:basedOn w:val="1"/>
    <w:rsid w:val="00DB1D43"/>
  </w:style>
  <w:style w:type="character" w:customStyle="1" w:styleId="a4">
    <w:name w:val="Нижний колонтитул Знак"/>
    <w:basedOn w:val="1"/>
    <w:rsid w:val="00DB1D43"/>
  </w:style>
  <w:style w:type="character" w:customStyle="1" w:styleId="NumberingSymbols">
    <w:name w:val="Numbering Symbols"/>
    <w:rsid w:val="00DB1D43"/>
  </w:style>
  <w:style w:type="paragraph" w:customStyle="1" w:styleId="Heading">
    <w:name w:val="Heading"/>
    <w:basedOn w:val="a"/>
    <w:next w:val="a5"/>
    <w:rsid w:val="00DB1D4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"/>
    <w:rsid w:val="00DB1D43"/>
    <w:pPr>
      <w:spacing w:after="120"/>
    </w:pPr>
  </w:style>
  <w:style w:type="paragraph" w:styleId="a6">
    <w:name w:val="List"/>
    <w:basedOn w:val="a5"/>
    <w:rsid w:val="00DB1D43"/>
    <w:rPr>
      <w:rFonts w:cs="Lucida Sans"/>
    </w:rPr>
  </w:style>
  <w:style w:type="paragraph" w:customStyle="1" w:styleId="Caption">
    <w:name w:val="Caption"/>
    <w:basedOn w:val="a"/>
    <w:rsid w:val="00DB1D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1D43"/>
    <w:pPr>
      <w:suppressLineNumbers/>
    </w:pPr>
    <w:rPr>
      <w:rFonts w:cs="Lucida Sans"/>
    </w:rPr>
  </w:style>
  <w:style w:type="paragraph" w:styleId="a7">
    <w:name w:val="header"/>
    <w:basedOn w:val="a"/>
    <w:rsid w:val="00DB1D4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rsid w:val="00DB1D4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List Paragraph"/>
    <w:basedOn w:val="a"/>
    <w:uiPriority w:val="34"/>
    <w:qFormat/>
    <w:rsid w:val="0083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cp:lastModifiedBy>soratnik</cp:lastModifiedBy>
  <cp:revision>31</cp:revision>
  <cp:lastPrinted>1601-01-01T00:00:00Z</cp:lastPrinted>
  <dcterms:created xsi:type="dcterms:W3CDTF">2016-11-21T04:54:00Z</dcterms:created>
  <dcterms:modified xsi:type="dcterms:W3CDTF">2016-11-24T14:58:00Z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